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0E" w:rsidRPr="006569BC" w:rsidRDefault="0025570E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02437" w:rsidRPr="006569BC" w:rsidRDefault="00E02437" w:rsidP="00E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</w:t>
      </w:r>
    </w:p>
    <w:p w:rsidR="00E02437" w:rsidRPr="006569BC" w:rsidRDefault="00E02437" w:rsidP="00E0243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2010г. №1897;</w:t>
      </w:r>
    </w:p>
    <w:p w:rsidR="00E02437" w:rsidRPr="006569BC" w:rsidRDefault="00E02437" w:rsidP="00E0243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ООП ООО МАОУ «Средняя общеобразовательная школа №54» г. Улан-Удэ;</w:t>
      </w:r>
    </w:p>
    <w:p w:rsidR="00E02437" w:rsidRPr="006569BC" w:rsidRDefault="006336CA" w:rsidP="00E0243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</w:t>
      </w:r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изобразительному искусству для 6 класса составлена на основе авторской программы Б.М. </w:t>
      </w:r>
      <w:proofErr w:type="spellStart"/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«Изоб</w:t>
      </w: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разительное </w:t>
      </w:r>
      <w:proofErr w:type="gramStart"/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 5</w:t>
      </w:r>
      <w:proofErr w:type="gramEnd"/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</w:t>
      </w:r>
      <w:proofErr w:type="spellStart"/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/Сост. Б.М. </w:t>
      </w:r>
      <w:proofErr w:type="spellStart"/>
      <w:proofErr w:type="gramStart"/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E02437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2015.</w:t>
      </w:r>
    </w:p>
    <w:p w:rsidR="0025570E" w:rsidRPr="006569BC" w:rsidRDefault="0025570E" w:rsidP="0025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056A" w:rsidRPr="0065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</w:t>
      </w: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</w:t>
      </w:r>
      <w:r w:rsidR="00BA2561"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-ценностного восприятия </w:t>
      </w: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визуального образа реальности и произведений искусства;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5570E" w:rsidRPr="006569BC" w:rsidRDefault="0025570E" w:rsidP="0025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02437" w:rsidRPr="006569BC" w:rsidRDefault="00E02437" w:rsidP="00E0243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BC" w:rsidRPr="006569BC" w:rsidRDefault="006569BC" w:rsidP="00E0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37" w:rsidRPr="006569BC" w:rsidRDefault="00E02437" w:rsidP="00E0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E02437" w:rsidRPr="006569BC" w:rsidRDefault="00E02437" w:rsidP="00E02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Учебный план МАОУ «Средняя общеобразовательная школа №54» г. Улан-Удэ</w:t>
      </w: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на изучение предмета «Изобразительное искусство» </w:t>
      </w:r>
    </w:p>
    <w:p w:rsidR="00E02437" w:rsidRPr="006569BC" w:rsidRDefault="00E02437" w:rsidP="00E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6</w:t>
      </w:r>
    </w:p>
    <w:p w:rsidR="00E02437" w:rsidRPr="006569BC" w:rsidRDefault="00E02437" w:rsidP="00E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ч.</w:t>
      </w:r>
    </w:p>
    <w:p w:rsidR="00E02437" w:rsidRPr="006569BC" w:rsidRDefault="00E02437" w:rsidP="00E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34ч.</w:t>
      </w:r>
    </w:p>
    <w:p w:rsidR="00626227" w:rsidRPr="006569BC" w:rsidRDefault="00626227" w:rsidP="00626227">
      <w:pPr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6227" w:rsidRPr="006569BC" w:rsidRDefault="00626227" w:rsidP="00626227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6569BC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796840" w:rsidRPr="006569BC" w:rsidRDefault="00626227" w:rsidP="002D2CF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569BC">
        <w:rPr>
          <w:rFonts w:ascii="Times New Roman" w:hAnsi="Times New Roman"/>
          <w:sz w:val="24"/>
          <w:szCs w:val="24"/>
        </w:rPr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</w:t>
      </w:r>
      <w:r w:rsidR="00796840" w:rsidRPr="006569BC">
        <w:rPr>
          <w:rFonts w:ascii="Times New Roman" w:hAnsi="Times New Roman"/>
          <w:sz w:val="24"/>
          <w:szCs w:val="24"/>
        </w:rPr>
        <w:t xml:space="preserve">ениях. </w:t>
      </w:r>
      <w:r w:rsidRPr="006569BC">
        <w:rPr>
          <w:rFonts w:ascii="Times New Roman" w:hAnsi="Times New Roman"/>
          <w:sz w:val="24"/>
          <w:szCs w:val="24"/>
        </w:rPr>
        <w:t xml:space="preserve">Учебно-методический комплект под редакцией Б.М.Неменского:6 класс - «Изобразительное искусство в жизни </w:t>
      </w:r>
      <w:r w:rsidR="00796840" w:rsidRPr="006569BC">
        <w:rPr>
          <w:rFonts w:ascii="Times New Roman" w:hAnsi="Times New Roman"/>
          <w:sz w:val="24"/>
          <w:szCs w:val="24"/>
        </w:rPr>
        <w:t xml:space="preserve">человека» (авт. </w:t>
      </w:r>
      <w:proofErr w:type="spellStart"/>
      <w:r w:rsidR="00796840" w:rsidRPr="006569BC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796840" w:rsidRPr="006569BC">
        <w:rPr>
          <w:rFonts w:ascii="Times New Roman" w:hAnsi="Times New Roman"/>
          <w:sz w:val="24"/>
          <w:szCs w:val="24"/>
        </w:rPr>
        <w:t xml:space="preserve"> Л.А.)</w:t>
      </w:r>
    </w:p>
    <w:p w:rsidR="00D53AE3" w:rsidRPr="006569BC" w:rsidRDefault="00D53AE3" w:rsidP="003B5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CF9" w:rsidRPr="006569BC" w:rsidRDefault="002D2CF9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656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656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Pr="006569BC" w:rsidRDefault="0039056A" w:rsidP="006569B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 изучения предметного предмета</w:t>
      </w:r>
    </w:p>
    <w:p w:rsidR="002D2CF9" w:rsidRPr="006569BC" w:rsidRDefault="002D2CF9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Pr="006569BC" w:rsidRDefault="0025570E" w:rsidP="0025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окончании </w:t>
      </w:r>
      <w:proofErr w:type="gramStart"/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</w:t>
      </w:r>
      <w:proofErr w:type="gramEnd"/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6 класса должны:</w:t>
      </w:r>
    </w:p>
    <w:p w:rsidR="003B5908" w:rsidRPr="006569BC" w:rsidRDefault="003B5908" w:rsidP="0025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месте и значении изобразительных искусств в жизни человека и общества;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25570E" w:rsidRPr="006569BC" w:rsidRDefault="0025570E" w:rsidP="003B590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25570E" w:rsidRPr="006569BC" w:rsidRDefault="0025570E" w:rsidP="003B59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6A" w:rsidRPr="006569BC" w:rsidRDefault="0039056A" w:rsidP="0025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6A" w:rsidRPr="006569BC" w:rsidRDefault="0039056A" w:rsidP="0025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BC" w:rsidRPr="006569BC" w:rsidRDefault="006569BC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BC" w:rsidRPr="006569BC" w:rsidRDefault="006569BC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08" w:rsidRPr="006569BC" w:rsidRDefault="003B5908" w:rsidP="0065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8" w:rsidRPr="006569BC" w:rsidRDefault="003B5908" w:rsidP="003B59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5908" w:rsidRPr="006569BC" w:rsidRDefault="003B5908" w:rsidP="006569BC">
      <w:pPr>
        <w:pStyle w:val="a3"/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9BC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6569BC" w:rsidRPr="006569BC" w:rsidRDefault="006569BC" w:rsidP="0065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6569BC" w:rsidRPr="006569BC" w:rsidRDefault="006569BC" w:rsidP="0065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6569BC" w:rsidRPr="006569BC" w:rsidRDefault="006569BC" w:rsidP="0065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5042"/>
        <w:gridCol w:w="506"/>
        <w:gridCol w:w="637"/>
        <w:gridCol w:w="498"/>
        <w:gridCol w:w="695"/>
        <w:gridCol w:w="910"/>
        <w:gridCol w:w="828"/>
      </w:tblGrid>
      <w:tr w:rsidR="003B5908" w:rsidRPr="006569BC" w:rsidTr="006569BC">
        <w:trPr>
          <w:trHeight w:val="425"/>
          <w:jc w:val="center"/>
        </w:trPr>
        <w:tc>
          <w:tcPr>
            <w:tcW w:w="882" w:type="dxa"/>
            <w:vMerge w:val="restart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2" w:type="dxa"/>
            <w:vMerge w:val="restart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3246" w:type="dxa"/>
            <w:gridSpan w:val="5"/>
          </w:tcPr>
          <w:p w:rsidR="003B5908" w:rsidRPr="006569BC" w:rsidRDefault="003B5908" w:rsidP="00CE02DD">
            <w:pPr>
              <w:ind w:left="667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28" w:type="dxa"/>
            <w:tcBorders>
              <w:bottom w:val="nil"/>
            </w:tcBorders>
          </w:tcPr>
          <w:p w:rsidR="003B5908" w:rsidRPr="006569BC" w:rsidRDefault="003B5908" w:rsidP="00CE0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3B5908" w:rsidRPr="006569BC" w:rsidRDefault="003B5908" w:rsidP="00CE02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908" w:rsidRPr="006569BC" w:rsidTr="006569BC">
        <w:trPr>
          <w:cantSplit/>
          <w:trHeight w:val="1713"/>
          <w:jc w:val="center"/>
        </w:trPr>
        <w:tc>
          <w:tcPr>
            <w:tcW w:w="882" w:type="dxa"/>
            <w:vMerge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3B5908" w:rsidRPr="006569BC" w:rsidRDefault="006569BC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  <w:r w:rsidR="003B5908" w:rsidRPr="006569BC">
              <w:rPr>
                <w:rFonts w:ascii="Times New Roman" w:hAnsi="Times New Roman"/>
                <w:b/>
                <w:sz w:val="24"/>
                <w:szCs w:val="24"/>
              </w:rPr>
              <w:t xml:space="preserve">  работа</w:t>
            </w:r>
          </w:p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виртуальные экскурсии</w:t>
            </w:r>
          </w:p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</w:p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</w:p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extDirection w:val="btLr"/>
          </w:tcPr>
          <w:p w:rsidR="003B5908" w:rsidRPr="006569BC" w:rsidRDefault="006569BC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практ</w:t>
            </w:r>
            <w:bookmarkStart w:id="0" w:name="_GoBack"/>
            <w:bookmarkEnd w:id="0"/>
            <w:r w:rsidR="003B5908" w:rsidRPr="006569BC">
              <w:rPr>
                <w:rFonts w:ascii="Times New Roman" w:hAnsi="Times New Roman"/>
                <w:b/>
                <w:sz w:val="24"/>
                <w:szCs w:val="24"/>
              </w:rPr>
              <w:t xml:space="preserve">  работа</w:t>
            </w:r>
          </w:p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</w:tcBorders>
            <w:textDirection w:val="btLr"/>
          </w:tcPr>
          <w:p w:rsidR="003B5908" w:rsidRPr="006569BC" w:rsidRDefault="003B5908" w:rsidP="00CE02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908" w:rsidRPr="006569BC" w:rsidTr="006569BC">
        <w:trPr>
          <w:trHeight w:val="795"/>
          <w:jc w:val="center"/>
        </w:trPr>
        <w:tc>
          <w:tcPr>
            <w:tcW w:w="882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3B5908" w:rsidRPr="006569BC" w:rsidRDefault="003B5908" w:rsidP="003B5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506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5908" w:rsidRPr="006569BC" w:rsidTr="006569BC">
        <w:trPr>
          <w:trHeight w:val="795"/>
          <w:jc w:val="center"/>
        </w:trPr>
        <w:tc>
          <w:tcPr>
            <w:tcW w:w="882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3B5908" w:rsidRPr="006569BC" w:rsidRDefault="003B5908" w:rsidP="003B5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наших вещей. Натюрморт</w:t>
            </w:r>
            <w:r w:rsidRPr="0065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5908" w:rsidRPr="006569BC" w:rsidRDefault="00241C2E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5908" w:rsidRPr="006569BC" w:rsidTr="006569BC">
        <w:trPr>
          <w:trHeight w:val="795"/>
          <w:jc w:val="center"/>
        </w:trPr>
        <w:tc>
          <w:tcPr>
            <w:tcW w:w="882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3B5908" w:rsidRPr="006569BC" w:rsidRDefault="003B5908" w:rsidP="003B5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506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B5908" w:rsidRPr="006569BC" w:rsidRDefault="00241C2E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B5908" w:rsidRPr="006569BC" w:rsidTr="006569BC">
        <w:trPr>
          <w:trHeight w:val="795"/>
          <w:jc w:val="center"/>
        </w:trPr>
        <w:tc>
          <w:tcPr>
            <w:tcW w:w="882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3B5908" w:rsidRPr="006569BC" w:rsidRDefault="003B5908" w:rsidP="003B5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  <w:r w:rsidRPr="006569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506" w:type="dxa"/>
          </w:tcPr>
          <w:p w:rsidR="003B5908" w:rsidRPr="006569BC" w:rsidRDefault="00241C2E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5908" w:rsidRPr="006569BC" w:rsidTr="006569BC">
        <w:trPr>
          <w:trHeight w:val="303"/>
          <w:jc w:val="center"/>
        </w:trPr>
        <w:tc>
          <w:tcPr>
            <w:tcW w:w="9170" w:type="dxa"/>
            <w:gridSpan w:val="7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3B5908" w:rsidRPr="006569BC" w:rsidRDefault="003B5908" w:rsidP="00CE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B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569BC" w:rsidRPr="006569BC" w:rsidRDefault="006569BC" w:rsidP="008339B2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CF9" w:rsidRPr="006569BC" w:rsidRDefault="006569BC" w:rsidP="008339B2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разделов:</w:t>
      </w:r>
    </w:p>
    <w:p w:rsidR="002D2CF9" w:rsidRPr="006569BC" w:rsidRDefault="002D2CF9" w:rsidP="002D2CF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ч.)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6569BC">
        <w:rPr>
          <w:rFonts w:ascii="Times New Roman" w:eastAsia="Times New Roman" w:hAnsi="Times New Roman" w:cs="Times New Roman"/>
          <w:sz w:val="24"/>
          <w:szCs w:val="24"/>
        </w:rPr>
        <w:t>через сопереживания</w:t>
      </w:r>
      <w:proofErr w:type="gramEnd"/>
      <w:r w:rsidRPr="006569BC">
        <w:rPr>
          <w:rFonts w:ascii="Times New Roman" w:eastAsia="Times New Roman" w:hAnsi="Times New Roman" w:cs="Times New Roman"/>
          <w:sz w:val="24"/>
          <w:szCs w:val="24"/>
        </w:rPr>
        <w:t xml:space="preserve"> его образному содержанию.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</w:rPr>
        <w:t>Вглядываясь в человека. Портрет (12 ч.)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</w:rPr>
        <w:t>Человек и пространство. Пейзаж (6 ч.)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2D2CF9" w:rsidRPr="006569BC" w:rsidRDefault="002D2CF9" w:rsidP="002D2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4A0029" w:rsidRPr="006569BC" w:rsidRDefault="004A0029" w:rsidP="004A0029">
      <w:pPr>
        <w:spacing w:after="0" w:line="10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9B2" w:rsidRPr="006569BC" w:rsidRDefault="008339B2" w:rsidP="008339B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6A" w:rsidRPr="006569BC" w:rsidRDefault="0039056A" w:rsidP="0039056A">
      <w:pPr>
        <w:jc w:val="center"/>
        <w:rPr>
          <w:sz w:val="24"/>
          <w:szCs w:val="24"/>
        </w:rPr>
      </w:pPr>
      <w:r w:rsidRPr="0065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Календарно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343"/>
        <w:gridCol w:w="2337"/>
      </w:tblGrid>
      <w:tr w:rsidR="0039056A" w:rsidRPr="006569BC" w:rsidTr="001F5157">
        <w:tc>
          <w:tcPr>
            <w:tcW w:w="1129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9056A" w:rsidRPr="006569BC" w:rsidRDefault="0039056A" w:rsidP="00390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</w:t>
            </w:r>
            <w:r w:rsidR="006569BC" w:rsidRPr="006569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венных искусств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Линия и ее вырази</w:t>
            </w:r>
            <w:r w:rsidRPr="006569B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Ритм линий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</w:t>
            </w:r>
            <w:r w:rsidRPr="006569BC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6569BC" w:rsidRPr="0065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— натюр</w:t>
            </w:r>
            <w:r w:rsidRPr="006569BC">
              <w:rPr>
                <w:rFonts w:ascii="Times New Roman" w:hAnsi="Times New Roman" w:cs="Times New Roman"/>
                <w:sz w:val="24"/>
                <w:szCs w:val="24"/>
              </w:rPr>
              <w:softHyphen/>
              <w:t>морт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Образ человека — главная тема искусства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</w:t>
            </w:r>
            <w:r w:rsidRPr="006569B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пропорции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</w:t>
            </w:r>
            <w:r w:rsidRPr="006569B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widowControl w:val="0"/>
              <w:suppressAutoHyphens/>
              <w:snapToGrid w:val="0"/>
              <w:spacing w:line="240" w:lineRule="atLeast"/>
              <w:ind w:left="142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569B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Жанры в изобразительном искусстве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 </w:t>
            </w:r>
            <w:r w:rsidRPr="00656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A" w:rsidRPr="006569BC" w:rsidTr="001F51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A" w:rsidRPr="006569BC" w:rsidRDefault="0039056A" w:rsidP="0039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3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39056A" w:rsidRPr="006569BC" w:rsidRDefault="0039056A" w:rsidP="003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6A" w:rsidRPr="006569BC" w:rsidRDefault="0039056A" w:rsidP="0039056A">
      <w:pPr>
        <w:rPr>
          <w:sz w:val="24"/>
          <w:szCs w:val="24"/>
        </w:rPr>
      </w:pPr>
    </w:p>
    <w:p w:rsidR="009B647D" w:rsidRPr="006569BC" w:rsidRDefault="009B647D">
      <w:pPr>
        <w:rPr>
          <w:sz w:val="24"/>
          <w:szCs w:val="24"/>
        </w:rPr>
      </w:pPr>
    </w:p>
    <w:sectPr w:rsidR="009B647D" w:rsidRPr="006569BC" w:rsidSect="00B1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A8841F0"/>
    <w:multiLevelType w:val="hybridMultilevel"/>
    <w:tmpl w:val="D47AEEF0"/>
    <w:lvl w:ilvl="0" w:tplc="0419000F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5" w15:restartNumberingAfterBreak="0">
    <w:nsid w:val="0F7A00DF"/>
    <w:multiLevelType w:val="hybridMultilevel"/>
    <w:tmpl w:val="F1B429E6"/>
    <w:lvl w:ilvl="0" w:tplc="F26491D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706"/>
    <w:multiLevelType w:val="hybridMultilevel"/>
    <w:tmpl w:val="ED8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85B"/>
    <w:multiLevelType w:val="hybridMultilevel"/>
    <w:tmpl w:val="C2328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0E62"/>
    <w:multiLevelType w:val="hybridMultilevel"/>
    <w:tmpl w:val="625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70E"/>
    <w:rsid w:val="00241C2E"/>
    <w:rsid w:val="0025570E"/>
    <w:rsid w:val="002D2CF9"/>
    <w:rsid w:val="0039056A"/>
    <w:rsid w:val="003B5908"/>
    <w:rsid w:val="004A0029"/>
    <w:rsid w:val="00626227"/>
    <w:rsid w:val="006336CA"/>
    <w:rsid w:val="006569BC"/>
    <w:rsid w:val="00796840"/>
    <w:rsid w:val="008339B2"/>
    <w:rsid w:val="009B647D"/>
    <w:rsid w:val="00B100A1"/>
    <w:rsid w:val="00BA2561"/>
    <w:rsid w:val="00D53AE3"/>
    <w:rsid w:val="00E02437"/>
    <w:rsid w:val="00F4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ABC"/>
  <w15:docId w15:val="{2FB7F629-2691-423D-8B5D-31EC02A6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B2"/>
    <w:pPr>
      <w:ind w:left="720"/>
      <w:contextualSpacing/>
    </w:pPr>
  </w:style>
  <w:style w:type="paragraph" w:customStyle="1" w:styleId="ParagraphStyle">
    <w:name w:val="Paragraph Style"/>
    <w:rsid w:val="004A00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39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CEBC-9CFF-41B8-AC6B-9083C7B6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</cp:lastModifiedBy>
  <cp:revision>10</cp:revision>
  <dcterms:created xsi:type="dcterms:W3CDTF">2017-09-12T04:49:00Z</dcterms:created>
  <dcterms:modified xsi:type="dcterms:W3CDTF">2017-09-23T03:51:00Z</dcterms:modified>
</cp:coreProperties>
</file>