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F" w:rsidRPr="00922892" w:rsidRDefault="00010B6F">
      <w:pPr>
        <w:jc w:val="center"/>
        <w:rPr>
          <w:rFonts w:ascii="Times New Roman" w:hAnsi="Times New Roman"/>
          <w:b/>
          <w:sz w:val="24"/>
          <w:szCs w:val="24"/>
        </w:rPr>
      </w:pPr>
      <w:r w:rsidRPr="00922892">
        <w:rPr>
          <w:rFonts w:ascii="Times New Roman" w:hAnsi="Times New Roman"/>
          <w:b/>
          <w:sz w:val="24"/>
          <w:szCs w:val="24"/>
        </w:rPr>
        <w:t>ПОЯСНИТЕЛЬНАЯ  З</w:t>
      </w:r>
      <w:r w:rsidR="00E145BA" w:rsidRPr="00922892">
        <w:rPr>
          <w:rFonts w:ascii="Times New Roman" w:hAnsi="Times New Roman"/>
          <w:b/>
          <w:sz w:val="24"/>
          <w:szCs w:val="24"/>
        </w:rPr>
        <w:t>АПИСКА</w:t>
      </w:r>
    </w:p>
    <w:p w:rsidR="00922892" w:rsidRPr="00BE0388" w:rsidRDefault="00922892" w:rsidP="00922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388">
        <w:rPr>
          <w:rFonts w:ascii="Times New Roman" w:hAnsi="Times New Roman"/>
          <w:sz w:val="24"/>
          <w:szCs w:val="24"/>
          <w:lang w:eastAsia="ru-RU"/>
        </w:rPr>
        <w:t>Программа составлена на основе:</w:t>
      </w:r>
    </w:p>
    <w:p w:rsidR="00922892" w:rsidRPr="00BE0388" w:rsidRDefault="00922892" w:rsidP="00922892">
      <w:pPr>
        <w:pStyle w:val="a8"/>
        <w:widowControl w:val="0"/>
        <w:numPr>
          <w:ilvl w:val="0"/>
          <w:numId w:val="19"/>
        </w:numPr>
        <w:tabs>
          <w:tab w:val="left" w:pos="818"/>
        </w:tabs>
        <w:suppressAutoHyphens w:val="0"/>
        <w:spacing w:after="0" w:line="322" w:lineRule="exac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 (с изменениями);</w:t>
      </w:r>
    </w:p>
    <w:p w:rsidR="00922892" w:rsidRPr="00BE0388" w:rsidRDefault="00922892" w:rsidP="009228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388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2010г. №1897; список изменяющихся документов (в ред. Приказом </w:t>
      </w:r>
      <w:proofErr w:type="spellStart"/>
      <w:r w:rsidRPr="00BE038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E0388">
        <w:rPr>
          <w:rFonts w:ascii="Times New Roman" w:hAnsi="Times New Roman"/>
          <w:sz w:val="24"/>
          <w:szCs w:val="24"/>
          <w:lang w:eastAsia="ru-RU"/>
        </w:rPr>
        <w:t xml:space="preserve"> России от 29.12.2014 </w:t>
      </w:r>
      <w:r w:rsidRPr="00BE0388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BE0388">
        <w:rPr>
          <w:rFonts w:ascii="Times New Roman" w:hAnsi="Times New Roman"/>
          <w:sz w:val="24"/>
          <w:szCs w:val="24"/>
          <w:lang w:eastAsia="ru-RU"/>
        </w:rPr>
        <w:t xml:space="preserve"> 1644, от 31.12.2015 </w:t>
      </w:r>
      <w:r w:rsidRPr="00BE0388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BE0388">
        <w:rPr>
          <w:rFonts w:ascii="Times New Roman" w:hAnsi="Times New Roman"/>
          <w:sz w:val="24"/>
          <w:szCs w:val="24"/>
          <w:lang w:eastAsia="ru-RU"/>
        </w:rPr>
        <w:t xml:space="preserve"> 1577)</w:t>
      </w:r>
    </w:p>
    <w:p w:rsidR="00922892" w:rsidRPr="00922892" w:rsidRDefault="00922892" w:rsidP="009228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388">
        <w:rPr>
          <w:rFonts w:ascii="Times New Roman" w:eastAsia="TimesNewRomanPSMT" w:hAnsi="Times New Roman"/>
          <w:sz w:val="24"/>
          <w:szCs w:val="24"/>
          <w:lang w:eastAsia="ru-RU"/>
        </w:rPr>
        <w:t>ООП ООО МАОУ «Средняя общеобразовательная школа №54» г. Улан-Удэ;</w:t>
      </w:r>
    </w:p>
    <w:p w:rsidR="00100FC7" w:rsidRPr="00922892" w:rsidRDefault="00100FC7" w:rsidP="009228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Рабочей</w:t>
      </w:r>
      <w:r w:rsidR="005A4FF6" w:rsidRPr="00922892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A4FF6" w:rsidRPr="00922892">
        <w:rPr>
          <w:rFonts w:ascii="Times New Roman" w:hAnsi="Times New Roman"/>
          <w:sz w:val="24"/>
          <w:szCs w:val="24"/>
          <w:lang w:eastAsia="ru-RU"/>
        </w:rPr>
        <w:t>изобразительному искусству для 7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 класса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составлена</w:t>
      </w:r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на основе авторской программы Б.М.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Неменско</w:t>
      </w:r>
      <w:r w:rsidR="005A4FF6" w:rsidRPr="00922892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="005A4FF6" w:rsidRPr="00922892">
        <w:rPr>
          <w:rFonts w:ascii="Times New Roman" w:hAnsi="Times New Roman"/>
          <w:sz w:val="24"/>
          <w:szCs w:val="24"/>
          <w:lang w:eastAsia="ru-RU"/>
        </w:rPr>
        <w:t xml:space="preserve">, «Изобразительное искусство 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5-8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.»:  /Сост. Б.М.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Неменский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>.- М.: Просвещение, 2015.</w:t>
      </w:r>
    </w:p>
    <w:p w:rsidR="00010B6F" w:rsidRPr="00922892" w:rsidRDefault="00DD493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b/>
          <w:bCs/>
          <w:sz w:val="24"/>
          <w:szCs w:val="24"/>
        </w:rPr>
        <w:t xml:space="preserve">      Основные цели</w:t>
      </w:r>
      <w:r w:rsidR="00010B6F" w:rsidRPr="00922892">
        <w:rPr>
          <w:rFonts w:ascii="Times New Roman" w:hAnsi="Times New Roman"/>
          <w:sz w:val="24"/>
          <w:szCs w:val="24"/>
        </w:rPr>
        <w:t>: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формирование опыта смыслового и эмоци</w:t>
      </w:r>
      <w:r w:rsidR="005A1DC1" w:rsidRPr="00922892">
        <w:rPr>
          <w:rFonts w:ascii="Times New Roman" w:hAnsi="Times New Roman"/>
          <w:sz w:val="24"/>
          <w:szCs w:val="24"/>
        </w:rPr>
        <w:t xml:space="preserve">онально-ценностного восприятия </w:t>
      </w:r>
      <w:r w:rsidRPr="00922892">
        <w:rPr>
          <w:rFonts w:ascii="Times New Roman" w:hAnsi="Times New Roman"/>
          <w:sz w:val="24"/>
          <w:szCs w:val="24"/>
        </w:rPr>
        <w:t>визуального образа реальности и произведений искусства;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10B6F" w:rsidRPr="00922892" w:rsidRDefault="00010B6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A1DC1" w:rsidRPr="00922892" w:rsidRDefault="005A1DC1" w:rsidP="00E145BA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010B6F" w:rsidRPr="00922892" w:rsidRDefault="00DD4936" w:rsidP="005A1DC1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892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5A4FF6" w:rsidRPr="00922892" w:rsidRDefault="005A4FF6" w:rsidP="005A4FF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eastAsia="TimesNewRomanPSMT" w:hAnsi="Times New Roman"/>
          <w:sz w:val="24"/>
          <w:szCs w:val="24"/>
          <w:lang w:eastAsia="ru-RU"/>
        </w:rPr>
        <w:t>Учебный план МАОУ «Средняя общеобразовательная школа №54» г. Улан-Удэ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 отводит на изучение предмета «Изобразительное искусство» </w:t>
      </w:r>
    </w:p>
    <w:p w:rsidR="005A4FF6" w:rsidRPr="00922892" w:rsidRDefault="005A4FF6" w:rsidP="005A4FF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Класс – 7</w:t>
      </w:r>
    </w:p>
    <w:p w:rsidR="005A4FF6" w:rsidRPr="00922892" w:rsidRDefault="005A4FF6" w:rsidP="005A4FF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Количество часов в неделю – 1 ч.</w:t>
      </w:r>
    </w:p>
    <w:p w:rsidR="005A4FF6" w:rsidRPr="00922892" w:rsidRDefault="005A4FF6" w:rsidP="005A4FF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Количество часов в год – 34ч.</w:t>
      </w:r>
    </w:p>
    <w:p w:rsidR="0010484E" w:rsidRPr="00922892" w:rsidRDefault="0010484E">
      <w:pPr>
        <w:pStyle w:val="1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61F4" w:rsidRPr="00922892" w:rsidRDefault="00FC61F4" w:rsidP="00FC61F4">
      <w:pPr>
        <w:suppressAutoHyphens w:val="0"/>
        <w:spacing w:after="160" w:line="259" w:lineRule="auto"/>
        <w:ind w:left="-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22892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Учебно-методическое обеспечение образовательного процесса</w:t>
      </w:r>
    </w:p>
    <w:p w:rsidR="00FC61F4" w:rsidRPr="00922892" w:rsidRDefault="00FC61F4" w:rsidP="00FC61F4">
      <w:pPr>
        <w:suppressAutoHyphens w:val="0"/>
        <w:spacing w:after="160" w:line="259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2892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 Учебно-методический комплект под редакцией </w:t>
      </w:r>
      <w:proofErr w:type="spellStart"/>
      <w:r w:rsidRPr="00922892">
        <w:rPr>
          <w:rFonts w:ascii="Times New Roman" w:eastAsia="Calibri" w:hAnsi="Times New Roman"/>
          <w:sz w:val="24"/>
          <w:szCs w:val="24"/>
          <w:lang w:eastAsia="en-US"/>
        </w:rPr>
        <w:t>Б.М.Неменского</w:t>
      </w:r>
      <w:proofErr w:type="spellEnd"/>
      <w:r w:rsidRPr="00922892">
        <w:rPr>
          <w:rFonts w:ascii="Times New Roman" w:eastAsia="Calibri" w:hAnsi="Times New Roman"/>
          <w:sz w:val="24"/>
          <w:szCs w:val="24"/>
          <w:lang w:eastAsia="en-US"/>
        </w:rPr>
        <w:t>: 7 класс - «Изобразительное искусство: дизайн и архитектур</w:t>
      </w:r>
      <w:r w:rsidR="00DD4936" w:rsidRPr="00922892">
        <w:rPr>
          <w:rFonts w:ascii="Times New Roman" w:eastAsia="Calibri" w:hAnsi="Times New Roman"/>
          <w:sz w:val="24"/>
          <w:szCs w:val="24"/>
          <w:lang w:eastAsia="en-US"/>
        </w:rPr>
        <w:t xml:space="preserve">а в жизни человека» (авт. А.С. </w:t>
      </w:r>
      <w:proofErr w:type="gramStart"/>
      <w:r w:rsidR="00DD4936" w:rsidRPr="0092289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922892">
        <w:rPr>
          <w:rFonts w:ascii="Times New Roman" w:eastAsia="Calibri" w:hAnsi="Times New Roman"/>
          <w:sz w:val="24"/>
          <w:szCs w:val="24"/>
          <w:lang w:eastAsia="en-US"/>
        </w:rPr>
        <w:t>итерских</w:t>
      </w:r>
      <w:proofErr w:type="gramEnd"/>
      <w:r w:rsidRPr="00922892">
        <w:rPr>
          <w:rFonts w:ascii="Times New Roman" w:eastAsia="Calibri" w:hAnsi="Times New Roman"/>
          <w:sz w:val="24"/>
          <w:szCs w:val="24"/>
          <w:lang w:eastAsia="en-US"/>
        </w:rPr>
        <w:t>, Г.Е. Гуров)</w:t>
      </w:r>
    </w:p>
    <w:p w:rsidR="00FC61F4" w:rsidRPr="00922892" w:rsidRDefault="00FC61F4">
      <w:pPr>
        <w:pStyle w:val="1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69" w:rsidRPr="00922892" w:rsidRDefault="001F2069" w:rsidP="009D586F">
      <w:pPr>
        <w:pStyle w:val="12"/>
        <w:numPr>
          <w:ilvl w:val="0"/>
          <w:numId w:val="1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22892">
        <w:rPr>
          <w:rFonts w:ascii="Times New Roman" w:hAnsi="Times New Roman"/>
          <w:b/>
          <w:bCs/>
          <w:sz w:val="24"/>
          <w:szCs w:val="24"/>
        </w:rPr>
        <w:t xml:space="preserve">ПЛАНИРУЕМЫЕ </w:t>
      </w:r>
      <w:r w:rsidR="009D586F" w:rsidRPr="00922892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Pr="00922892">
        <w:rPr>
          <w:rFonts w:ascii="Times New Roman" w:hAnsi="Times New Roman"/>
          <w:b/>
          <w:bCs/>
          <w:sz w:val="24"/>
          <w:szCs w:val="24"/>
        </w:rPr>
        <w:t>РЕЗУЛЬТАТЫ</w:t>
      </w:r>
    </w:p>
    <w:p w:rsidR="0019202D" w:rsidRPr="00922892" w:rsidRDefault="0019202D" w:rsidP="001920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sz w:val="24"/>
          <w:szCs w:val="24"/>
        </w:rPr>
        <w:t xml:space="preserve">По окончании основной школы учащиеся должны: </w:t>
      </w:r>
    </w:p>
    <w:p w:rsidR="001A7D67" w:rsidRPr="00922892" w:rsidRDefault="0019202D" w:rsidP="001920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892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уметь анализировать прои</w:t>
      </w:r>
      <w:r w:rsidR="009D586F" w:rsidRPr="00922892">
        <w:rPr>
          <w:rFonts w:ascii="Times New Roman" w:hAnsi="Times New Roman"/>
          <w:bCs/>
          <w:sz w:val="24"/>
          <w:szCs w:val="24"/>
        </w:rPr>
        <w:t xml:space="preserve">зведения архитектуры и дизайна, </w:t>
      </w:r>
      <w:r w:rsidRPr="00922892">
        <w:rPr>
          <w:rFonts w:ascii="Times New Roman" w:hAnsi="Times New Roman"/>
          <w:bCs/>
          <w:sz w:val="24"/>
          <w:szCs w:val="24"/>
        </w:rPr>
        <w:t>знать</w:t>
      </w:r>
      <w:r w:rsidR="00922892">
        <w:rPr>
          <w:rFonts w:ascii="Times New Roman" w:hAnsi="Times New Roman"/>
          <w:bCs/>
          <w:sz w:val="24"/>
          <w:szCs w:val="24"/>
        </w:rPr>
        <w:t xml:space="preserve"> </w:t>
      </w:r>
      <w:r w:rsidRPr="00922892">
        <w:rPr>
          <w:rFonts w:ascii="Times New Roman" w:hAnsi="Times New Roman"/>
          <w:bCs/>
          <w:sz w:val="24"/>
          <w:szCs w:val="24"/>
        </w:rPr>
        <w:t>место конструктивных иску</w:t>
      </w:r>
      <w:proofErr w:type="gramStart"/>
      <w:r w:rsidRPr="00922892">
        <w:rPr>
          <w:rFonts w:ascii="Times New Roman" w:hAnsi="Times New Roman"/>
          <w:bCs/>
          <w:sz w:val="24"/>
          <w:szCs w:val="24"/>
        </w:rPr>
        <w:t>сств в р</w:t>
      </w:r>
      <w:proofErr w:type="gramEnd"/>
      <w:r w:rsidRPr="00922892">
        <w:rPr>
          <w:rFonts w:ascii="Times New Roman" w:hAnsi="Times New Roman"/>
          <w:bCs/>
          <w:sz w:val="24"/>
          <w:szCs w:val="24"/>
        </w:rPr>
        <w:t>яду пластических искусств, их</w:t>
      </w:r>
      <w:r w:rsidR="00922892">
        <w:rPr>
          <w:rFonts w:ascii="Times New Roman" w:hAnsi="Times New Roman"/>
          <w:bCs/>
          <w:sz w:val="24"/>
          <w:szCs w:val="24"/>
        </w:rPr>
        <w:t xml:space="preserve"> </w:t>
      </w:r>
      <w:r w:rsidRPr="00922892">
        <w:rPr>
          <w:rFonts w:ascii="Times New Roman" w:hAnsi="Times New Roman"/>
          <w:bCs/>
          <w:sz w:val="24"/>
          <w:szCs w:val="24"/>
        </w:rPr>
        <w:t>общие начала и специфику;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 xml:space="preserve">понимать особенности образного языка конструктивных видов искусства, единство </w:t>
      </w:r>
      <w:r w:rsidR="002F3271" w:rsidRPr="00922892">
        <w:rPr>
          <w:rFonts w:ascii="Times New Roman" w:hAnsi="Times New Roman"/>
          <w:bCs/>
          <w:sz w:val="24"/>
          <w:szCs w:val="24"/>
        </w:rPr>
        <w:t>функционального и художественно-</w:t>
      </w:r>
      <w:r w:rsidRPr="00922892">
        <w:rPr>
          <w:rFonts w:ascii="Times New Roman" w:hAnsi="Times New Roman"/>
          <w:bCs/>
          <w:sz w:val="24"/>
          <w:szCs w:val="24"/>
        </w:rPr>
        <w:t>образных начал и их социальную роль;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знать основные этапы развития и истории архитектуры и дизайна,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тенденции современного конструктивного искусства;</w:t>
      </w:r>
    </w:p>
    <w:p w:rsidR="001F2069" w:rsidRPr="00922892" w:rsidRDefault="002F3271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конструировать объёмно-</w:t>
      </w:r>
      <w:r w:rsidR="001F2069" w:rsidRPr="00922892">
        <w:rPr>
          <w:rFonts w:ascii="Times New Roman" w:hAnsi="Times New Roman"/>
          <w:bCs/>
          <w:sz w:val="24"/>
          <w:szCs w:val="24"/>
        </w:rPr>
        <w:t>пространственные композиции, моделиро</w:t>
      </w:r>
      <w:r w:rsidRPr="00922892">
        <w:rPr>
          <w:rFonts w:ascii="Times New Roman" w:hAnsi="Times New Roman"/>
          <w:bCs/>
          <w:sz w:val="24"/>
          <w:szCs w:val="24"/>
        </w:rPr>
        <w:t>вать архитектурно-</w:t>
      </w:r>
      <w:r w:rsidR="001F2069" w:rsidRPr="00922892">
        <w:rPr>
          <w:rFonts w:ascii="Times New Roman" w:hAnsi="Times New Roman"/>
          <w:bCs/>
          <w:sz w:val="24"/>
          <w:szCs w:val="24"/>
        </w:rPr>
        <w:t>дизайнерские объекты (в графике и объёме);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моделировать в своём творчест</w:t>
      </w:r>
      <w:r w:rsidR="002F3271" w:rsidRPr="00922892">
        <w:rPr>
          <w:rFonts w:ascii="Times New Roman" w:hAnsi="Times New Roman"/>
          <w:bCs/>
          <w:sz w:val="24"/>
          <w:szCs w:val="24"/>
        </w:rPr>
        <w:t>ве основные этапы художественно-</w:t>
      </w:r>
      <w:r w:rsidRPr="00922892">
        <w:rPr>
          <w:rFonts w:ascii="Times New Roman" w:hAnsi="Times New Roman"/>
          <w:bCs/>
          <w:sz w:val="24"/>
          <w:szCs w:val="24"/>
        </w:rPr>
        <w:t>производственного процесса в конструктивных искусствах;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1F2069" w:rsidRPr="00922892" w:rsidRDefault="002F3271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конструировать основные объёмно-</w:t>
      </w:r>
      <w:r w:rsidR="001F2069" w:rsidRPr="00922892">
        <w:rPr>
          <w:rFonts w:ascii="Times New Roman" w:hAnsi="Times New Roman"/>
          <w:bCs/>
          <w:sz w:val="24"/>
          <w:szCs w:val="24"/>
        </w:rPr>
        <w:t>пространственные объекты, реализуя при этом ф</w:t>
      </w:r>
      <w:r w:rsidRPr="00922892">
        <w:rPr>
          <w:rFonts w:ascii="Times New Roman" w:hAnsi="Times New Roman"/>
          <w:bCs/>
          <w:sz w:val="24"/>
          <w:szCs w:val="24"/>
        </w:rPr>
        <w:t>ронтальную, объёмную и глубинно-</w:t>
      </w:r>
      <w:r w:rsidR="009D586F" w:rsidRPr="00922892">
        <w:rPr>
          <w:rFonts w:ascii="Times New Roman" w:hAnsi="Times New Roman"/>
          <w:bCs/>
          <w:sz w:val="24"/>
          <w:szCs w:val="24"/>
        </w:rPr>
        <w:t xml:space="preserve">пространственную, </w:t>
      </w:r>
      <w:r w:rsidR="001F2069" w:rsidRPr="00922892">
        <w:rPr>
          <w:rFonts w:ascii="Times New Roman" w:hAnsi="Times New Roman"/>
          <w:bCs/>
          <w:sz w:val="24"/>
          <w:szCs w:val="24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 w:rsidR="00922892">
        <w:rPr>
          <w:rFonts w:ascii="Times New Roman" w:hAnsi="Times New Roman"/>
          <w:bCs/>
          <w:sz w:val="24"/>
          <w:szCs w:val="24"/>
        </w:rPr>
        <w:t xml:space="preserve"> </w:t>
      </w:r>
      <w:r w:rsidRPr="00922892">
        <w:rPr>
          <w:rFonts w:ascii="Times New Roman" w:hAnsi="Times New Roman"/>
          <w:bCs/>
          <w:sz w:val="24"/>
          <w:szCs w:val="24"/>
        </w:rPr>
        <w:t>и в пространстве;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</w:t>
      </w:r>
      <w:r w:rsidR="00922892">
        <w:rPr>
          <w:rFonts w:ascii="Times New Roman" w:hAnsi="Times New Roman"/>
          <w:bCs/>
          <w:sz w:val="24"/>
          <w:szCs w:val="24"/>
        </w:rPr>
        <w:t xml:space="preserve"> </w:t>
      </w:r>
      <w:r w:rsidR="009D586F" w:rsidRPr="00922892">
        <w:rPr>
          <w:rFonts w:ascii="Times New Roman" w:hAnsi="Times New Roman"/>
          <w:bCs/>
          <w:sz w:val="24"/>
          <w:szCs w:val="24"/>
        </w:rPr>
        <w:t xml:space="preserve">скульптура); </w:t>
      </w:r>
      <w:r w:rsidRPr="00922892">
        <w:rPr>
          <w:rFonts w:ascii="Times New Roman" w:hAnsi="Times New Roman"/>
          <w:bCs/>
          <w:sz w:val="24"/>
          <w:szCs w:val="24"/>
        </w:rPr>
        <w:t>использовать выразительный язык при моделировании</w:t>
      </w:r>
      <w:r w:rsidR="00922892">
        <w:rPr>
          <w:rFonts w:ascii="Times New Roman" w:hAnsi="Times New Roman"/>
          <w:bCs/>
          <w:sz w:val="24"/>
          <w:szCs w:val="24"/>
        </w:rPr>
        <w:t xml:space="preserve"> </w:t>
      </w:r>
      <w:r w:rsidRPr="00922892">
        <w:rPr>
          <w:rFonts w:ascii="Times New Roman" w:hAnsi="Times New Roman"/>
          <w:bCs/>
          <w:sz w:val="24"/>
          <w:szCs w:val="24"/>
        </w:rPr>
        <w:t>архитектурного ансамбля;</w:t>
      </w:r>
    </w:p>
    <w:p w:rsidR="001F2069" w:rsidRPr="00922892" w:rsidRDefault="001F2069" w:rsidP="002F3271">
      <w:pPr>
        <w:pStyle w:val="12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22892">
        <w:rPr>
          <w:rFonts w:ascii="Times New Roman" w:hAnsi="Times New Roman"/>
          <w:bCs/>
          <w:sz w:val="24"/>
          <w:szCs w:val="24"/>
        </w:rPr>
        <w:t>использовать разнооб</w:t>
      </w:r>
      <w:r w:rsidR="002F3271" w:rsidRPr="00922892">
        <w:rPr>
          <w:rFonts w:ascii="Times New Roman" w:hAnsi="Times New Roman"/>
          <w:bCs/>
          <w:sz w:val="24"/>
          <w:szCs w:val="24"/>
        </w:rPr>
        <w:t>разные художественные материалы.</w:t>
      </w:r>
    </w:p>
    <w:p w:rsidR="00010B6F" w:rsidRPr="00922892" w:rsidRDefault="00010B6F" w:rsidP="00B6315D">
      <w:pPr>
        <w:rPr>
          <w:rFonts w:ascii="Times New Roman" w:hAnsi="Times New Roman"/>
          <w:sz w:val="24"/>
          <w:szCs w:val="24"/>
        </w:rPr>
      </w:pPr>
    </w:p>
    <w:p w:rsidR="00922892" w:rsidRPr="00BE0388" w:rsidRDefault="00922892" w:rsidP="00922892">
      <w:pPr>
        <w:pStyle w:val="a8"/>
        <w:numPr>
          <w:ilvl w:val="0"/>
          <w:numId w:val="15"/>
        </w:numPr>
        <w:suppressAutoHyphens w:val="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E0388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tbl>
      <w:tblPr>
        <w:tblStyle w:val="af2"/>
        <w:tblW w:w="0" w:type="auto"/>
        <w:jc w:val="center"/>
        <w:tblInd w:w="-84" w:type="dxa"/>
        <w:tblLook w:val="04A0"/>
      </w:tblPr>
      <w:tblGrid>
        <w:gridCol w:w="871"/>
        <w:gridCol w:w="4091"/>
        <w:gridCol w:w="506"/>
        <w:gridCol w:w="637"/>
        <w:gridCol w:w="455"/>
        <w:gridCol w:w="567"/>
        <w:gridCol w:w="832"/>
        <w:gridCol w:w="869"/>
      </w:tblGrid>
      <w:tr w:rsidR="00922892" w:rsidTr="00922892">
        <w:trPr>
          <w:trHeight w:val="425"/>
          <w:jc w:val="center"/>
        </w:trPr>
        <w:tc>
          <w:tcPr>
            <w:tcW w:w="871" w:type="dxa"/>
            <w:vMerge w:val="restart"/>
          </w:tcPr>
          <w:p w:rsidR="00922892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91" w:type="dxa"/>
            <w:vMerge w:val="restart"/>
          </w:tcPr>
          <w:p w:rsidR="00922892" w:rsidRDefault="00922892" w:rsidP="000A59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2997" w:type="dxa"/>
            <w:gridSpan w:val="5"/>
          </w:tcPr>
          <w:p w:rsidR="00922892" w:rsidRDefault="00922892" w:rsidP="000A594F">
            <w:pPr>
              <w:spacing w:after="0" w:line="240" w:lineRule="auto"/>
              <w:ind w:left="6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69" w:type="dxa"/>
            <w:tcBorders>
              <w:bottom w:val="nil"/>
            </w:tcBorders>
          </w:tcPr>
          <w:p w:rsidR="00922892" w:rsidRDefault="00922892" w:rsidP="000A5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922892" w:rsidRDefault="00922892" w:rsidP="000A5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892" w:rsidTr="00922892">
        <w:trPr>
          <w:cantSplit/>
          <w:trHeight w:val="1713"/>
          <w:jc w:val="center"/>
        </w:trPr>
        <w:tc>
          <w:tcPr>
            <w:tcW w:w="871" w:type="dxa"/>
            <w:vMerge/>
          </w:tcPr>
          <w:p w:rsidR="00922892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</w:tcPr>
          <w:p w:rsidR="00922892" w:rsidRDefault="00922892" w:rsidP="000A59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:rsidR="00922892" w:rsidRPr="00C32BE2" w:rsidRDefault="00922892" w:rsidP="000A594F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2BE2">
              <w:rPr>
                <w:rFonts w:ascii="Times New Roman" w:hAnsi="Times New Roman"/>
                <w:b/>
                <w:sz w:val="18"/>
                <w:szCs w:val="18"/>
              </w:rPr>
              <w:t>коллективная  работа</w:t>
            </w:r>
          </w:p>
          <w:p w:rsidR="00922892" w:rsidRDefault="00922892" w:rsidP="000A594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extDirection w:val="btLr"/>
          </w:tcPr>
          <w:p w:rsidR="00922892" w:rsidRPr="00C32BE2" w:rsidRDefault="00922892" w:rsidP="000A594F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2BE2">
              <w:rPr>
                <w:rFonts w:ascii="Times New Roman" w:hAnsi="Times New Roman"/>
                <w:b/>
                <w:sz w:val="18"/>
                <w:szCs w:val="18"/>
              </w:rPr>
              <w:t>виртуальные экскурсии</w:t>
            </w:r>
          </w:p>
          <w:p w:rsidR="00922892" w:rsidRDefault="00922892" w:rsidP="000A594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extDirection w:val="btLr"/>
          </w:tcPr>
          <w:p w:rsidR="00922892" w:rsidRPr="00C32BE2" w:rsidRDefault="00922892" w:rsidP="000A594F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2BE2">
              <w:rPr>
                <w:rFonts w:ascii="Times New Roman" w:hAnsi="Times New Roman"/>
                <w:b/>
                <w:sz w:val="18"/>
                <w:szCs w:val="18"/>
              </w:rPr>
              <w:t>викторина</w:t>
            </w:r>
          </w:p>
          <w:p w:rsidR="00922892" w:rsidRPr="00C32BE2" w:rsidRDefault="00922892" w:rsidP="000A59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22892" w:rsidRPr="00C32BE2" w:rsidRDefault="00922892" w:rsidP="000A594F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2BE2">
              <w:rPr>
                <w:rFonts w:ascii="Times New Roman" w:hAnsi="Times New Roman"/>
                <w:b/>
                <w:sz w:val="18"/>
                <w:szCs w:val="18"/>
              </w:rPr>
              <w:t>проектная работа</w:t>
            </w:r>
          </w:p>
          <w:p w:rsidR="00922892" w:rsidRPr="00C32BE2" w:rsidRDefault="00922892" w:rsidP="000A59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extDirection w:val="btLr"/>
          </w:tcPr>
          <w:p w:rsidR="00922892" w:rsidRPr="00C32BE2" w:rsidRDefault="00922892" w:rsidP="000A594F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творческая  практическая  работа</w:t>
            </w:r>
          </w:p>
          <w:p w:rsidR="00922892" w:rsidRPr="00C32BE2" w:rsidRDefault="00922892" w:rsidP="000A59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</w:tcBorders>
            <w:textDirection w:val="btLr"/>
          </w:tcPr>
          <w:p w:rsidR="00922892" w:rsidRDefault="00922892" w:rsidP="000A594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892" w:rsidRPr="009C3F64" w:rsidTr="00922892">
        <w:trPr>
          <w:trHeight w:val="795"/>
          <w:jc w:val="center"/>
        </w:trPr>
        <w:tc>
          <w:tcPr>
            <w:tcW w:w="871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F6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1" w:type="dxa"/>
          </w:tcPr>
          <w:p w:rsidR="00922892" w:rsidRPr="00922892" w:rsidRDefault="00922892" w:rsidP="00922892">
            <w:pPr>
              <w:widowControl w:val="0"/>
              <w:suppressAutoHyphens w:val="0"/>
              <w:autoSpaceDE w:val="0"/>
              <w:autoSpaceDN w:val="0"/>
              <w:adjustRightInd w:val="0"/>
              <w:spacing w:before="86" w:line="240" w:lineRule="auto"/>
              <w:ind w:right="-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892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– дизайн - архитектура.</w:t>
            </w:r>
          </w:p>
          <w:p w:rsidR="00922892" w:rsidRPr="00922892" w:rsidRDefault="00922892" w:rsidP="009228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Искусство композиции - основа дизайна и архитектуры </w:t>
            </w:r>
          </w:p>
        </w:tc>
        <w:tc>
          <w:tcPr>
            <w:tcW w:w="506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2892" w:rsidRPr="009C3F64" w:rsidTr="00922892">
        <w:trPr>
          <w:trHeight w:val="795"/>
          <w:jc w:val="center"/>
        </w:trPr>
        <w:tc>
          <w:tcPr>
            <w:tcW w:w="871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F6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1" w:type="dxa"/>
          </w:tcPr>
          <w:p w:rsidR="00922892" w:rsidRPr="00922892" w:rsidRDefault="00922892" w:rsidP="0092289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892">
              <w:rPr>
                <w:rFonts w:ascii="Times New Roman" w:hAnsi="Times New Roman"/>
                <w:sz w:val="24"/>
                <w:szCs w:val="24"/>
                <w:lang w:eastAsia="ru-RU"/>
              </w:rPr>
              <w:t>В мире вещей и знаний.</w:t>
            </w:r>
          </w:p>
          <w:p w:rsidR="00922892" w:rsidRPr="00922892" w:rsidRDefault="00922892" w:rsidP="009228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892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язык конструктивных искусств.</w:t>
            </w:r>
          </w:p>
        </w:tc>
        <w:tc>
          <w:tcPr>
            <w:tcW w:w="506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2892" w:rsidRPr="009C3F64" w:rsidTr="00922892">
        <w:trPr>
          <w:trHeight w:val="795"/>
          <w:jc w:val="center"/>
        </w:trPr>
        <w:tc>
          <w:tcPr>
            <w:tcW w:w="871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F6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1" w:type="dxa"/>
          </w:tcPr>
          <w:p w:rsidR="00922892" w:rsidRDefault="00922892" w:rsidP="0092289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и человек. </w:t>
            </w:r>
          </w:p>
          <w:p w:rsidR="00922892" w:rsidRPr="00922892" w:rsidRDefault="00922892" w:rsidP="0092289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8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Социальное значение дизайна и архитектуры как среды жизни человека.</w:t>
            </w:r>
          </w:p>
        </w:tc>
        <w:tc>
          <w:tcPr>
            <w:tcW w:w="506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2892" w:rsidRPr="009C3F64" w:rsidTr="00922892">
        <w:trPr>
          <w:trHeight w:val="795"/>
          <w:jc w:val="center"/>
        </w:trPr>
        <w:tc>
          <w:tcPr>
            <w:tcW w:w="871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F6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1" w:type="dxa"/>
          </w:tcPr>
          <w:p w:rsidR="00922892" w:rsidRPr="00922892" w:rsidRDefault="00922892" w:rsidP="0092289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8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  <w:p w:rsidR="00922892" w:rsidRPr="00922892" w:rsidRDefault="00922892" w:rsidP="0092289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8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человека и индивидуальное проектирование.</w:t>
            </w:r>
          </w:p>
        </w:tc>
        <w:tc>
          <w:tcPr>
            <w:tcW w:w="506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922892" w:rsidRPr="009C3F64" w:rsidRDefault="00922892" w:rsidP="000A59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2892" w:rsidTr="00922892">
        <w:trPr>
          <w:trHeight w:val="303"/>
          <w:jc w:val="center"/>
        </w:trPr>
        <w:tc>
          <w:tcPr>
            <w:tcW w:w="7959" w:type="dxa"/>
            <w:gridSpan w:val="7"/>
          </w:tcPr>
          <w:p w:rsidR="00922892" w:rsidRDefault="00922892" w:rsidP="000A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9" w:type="dxa"/>
          </w:tcPr>
          <w:p w:rsidR="00922892" w:rsidRDefault="00922892" w:rsidP="000A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22892" w:rsidRDefault="00922892" w:rsidP="00922892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86" w:line="240" w:lineRule="auto"/>
        <w:ind w:right="-2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i/>
          <w:sz w:val="24"/>
          <w:szCs w:val="24"/>
          <w:lang w:eastAsia="ru-RU"/>
        </w:rPr>
        <w:t>Художник –</w:t>
      </w:r>
      <w:r w:rsidR="0092289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922892">
        <w:rPr>
          <w:rFonts w:ascii="Times New Roman" w:hAnsi="Times New Roman"/>
          <w:b/>
          <w:i/>
          <w:sz w:val="24"/>
          <w:szCs w:val="24"/>
          <w:lang w:eastAsia="ru-RU"/>
        </w:rPr>
        <w:t>дизайн - архитектура.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86" w:line="240" w:lineRule="auto"/>
        <w:ind w:right="-2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Искусство композиции - основа дизайна и архитектуры (8ч.)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86" w:line="240" w:lineRule="auto"/>
        <w:ind w:right="-2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  Гармония, контраст и выразительность плоскостной композиции, или «Внесем порядок в хаос»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86" w:line="240" w:lineRule="auto"/>
        <w:ind w:right="-2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Объемно-пространственная 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и плоскостная композиция. Основ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ные типы композиций: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симметр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ичная</w:t>
      </w:r>
      <w:proofErr w:type="gramEnd"/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и асимметричная, фронталь</w:t>
      </w:r>
      <w:r w:rsidRPr="00922892">
        <w:rPr>
          <w:rFonts w:ascii="Times New Roman" w:hAnsi="Times New Roman"/>
          <w:sz w:val="24"/>
          <w:szCs w:val="24"/>
          <w:lang w:eastAsia="ru-RU"/>
        </w:rPr>
        <w:t>ная и глубинная. Гармония и к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онтраст, баланс масс и динамиче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ское равновесие, движение и статика, ритм, замкнутость и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разомкнутость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1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 Прямые линии и организация пространства 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Решение с помощью простейших композиционных элементов художественно-эмоциональных з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адач. Ритм и движение, разрежен</w:t>
      </w:r>
      <w:r w:rsidRPr="00922892">
        <w:rPr>
          <w:rFonts w:ascii="Times New Roman" w:hAnsi="Times New Roman"/>
          <w:sz w:val="24"/>
          <w:szCs w:val="24"/>
          <w:lang w:eastAsia="ru-RU"/>
        </w:rPr>
        <w:t>ность и сгущенность. Прямые линии: соединение элементов композиции и членение плоск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ости. Образно-художественная ос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мысленность простейших плоскостных композиций.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Монтажность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922892">
        <w:rPr>
          <w:rFonts w:ascii="Times New Roman" w:hAnsi="Times New Roman"/>
          <w:sz w:val="24"/>
          <w:szCs w:val="24"/>
          <w:lang w:eastAsia="ru-RU"/>
        </w:rPr>
        <w:t>оединений элементов, порождающий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 новый образ.</w:t>
      </w:r>
    </w:p>
    <w:p w:rsidR="000A7AD5" w:rsidRPr="00922892" w:rsidRDefault="000A7AD5" w:rsidP="000A7AD5">
      <w:pPr>
        <w:widowControl w:val="0"/>
        <w:tabs>
          <w:tab w:val="left" w:pos="345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 Цвет - элемент композиционного творчества. Свободные формы: линии и пятна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Сближенность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цветов и контраст. Цветовой акцент, ритм цветовых форм, доминанта. Выразитель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 xml:space="preserve">ность линии и пятна,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интонационность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 многоплановость.</w:t>
      </w:r>
    </w:p>
    <w:p w:rsidR="000A7AD5" w:rsidRPr="00922892" w:rsidRDefault="000A7AD5" w:rsidP="000A7AD5">
      <w:pPr>
        <w:widowControl w:val="0"/>
        <w:tabs>
          <w:tab w:val="left" w:pos="667"/>
        </w:tabs>
        <w:suppressAutoHyphens w:val="0"/>
        <w:autoSpaceDE w:val="0"/>
        <w:autoSpaceDN w:val="0"/>
        <w:adjustRightInd w:val="0"/>
        <w:spacing w:before="9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ab/>
      </w: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 Буква - строка - текст. Искусство шрифта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76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>графской строки как элементов плоскостной композиции.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77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Когда текст и изображение вместе. Композиционные основы макетирования в графическом дизайне.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Синтез слова и изображения в искусстве плаката,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монтажность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их соединения, образно-информационная цельность. Стили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0A7AD5" w:rsidRPr="00922892" w:rsidRDefault="000A7AD5" w:rsidP="000A7AD5">
      <w:pPr>
        <w:widowControl w:val="0"/>
        <w:tabs>
          <w:tab w:val="left" w:pos="48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ab/>
      </w: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В бескрайнем мире книг и журналов. Многообразие форм графического дизайна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05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 xml:space="preserve">щие конструкцию и художественное оформление книги, журнала.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Коллажная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композиция: образность и технология. Художественно – творческое задание.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В мире вещей и знаний.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i/>
          <w:sz w:val="24"/>
          <w:szCs w:val="24"/>
          <w:lang w:eastAsia="ru-RU"/>
        </w:rPr>
        <w:t xml:space="preserve">Художественный язык конструктивных искусств </w:t>
      </w:r>
      <w:r w:rsidRPr="00922892">
        <w:rPr>
          <w:rFonts w:ascii="Times New Roman" w:hAnsi="Times New Roman"/>
          <w:b/>
          <w:sz w:val="24"/>
          <w:szCs w:val="24"/>
          <w:lang w:eastAsia="ru-RU"/>
        </w:rPr>
        <w:t>(8ч)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42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Объект и пространство. От плоскостного изображения к объемному макету.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10" w:line="240" w:lineRule="auto"/>
        <w:ind w:righ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Композиция плоскостная и пространственная. Прочтение пло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>костного изображения объемов, когда точка - вертикаль, круг цилиндр или шар, кольцо - цилиндр и т. д. Формирование пони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>мания учащихся проекционной природы чертежа.</w:t>
      </w:r>
    </w:p>
    <w:p w:rsidR="000A7AD5" w:rsidRPr="00922892" w:rsidRDefault="000A7AD5" w:rsidP="000A7AD5">
      <w:pPr>
        <w:widowControl w:val="0"/>
        <w:tabs>
          <w:tab w:val="left" w:pos="504"/>
        </w:tabs>
        <w:suppressAutoHyphens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22892">
        <w:rPr>
          <w:rFonts w:ascii="Times New Roman" w:hAnsi="Times New Roman"/>
          <w:b/>
          <w:sz w:val="24"/>
          <w:szCs w:val="24"/>
          <w:lang w:eastAsia="ru-RU"/>
        </w:rPr>
        <w:t>Взаимосвязь объектов в архитектурном макете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 Конструкция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часть и целое. Здание как сочетание различных объемных форм. Понятие модуля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Про слеживание структур зданий различных архитектурных стилей и эпох. Выявление простых объемов, образующих дом. Взаимное влияние объемов и их </w:t>
      </w:r>
      <w:r w:rsidRPr="00922892">
        <w:rPr>
          <w:rFonts w:ascii="Times New Roman" w:hAnsi="Times New Roman"/>
          <w:sz w:val="24"/>
          <w:szCs w:val="24"/>
          <w:lang w:eastAsia="ru-RU"/>
        </w:rPr>
        <w:lastRenderedPageBreak/>
        <w:t>сочетаний на образный характер постройки. Баланс функциональности и художественной красоты здания. Деталь и целое. Дост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ижение выразительности и целесо</w:t>
      </w:r>
      <w:r w:rsidRPr="00922892">
        <w:rPr>
          <w:rFonts w:ascii="Times New Roman" w:hAnsi="Times New Roman"/>
          <w:sz w:val="24"/>
          <w:szCs w:val="24"/>
          <w:lang w:eastAsia="ru-RU"/>
        </w:rPr>
        <w:t>образности конструкции. Модуль как основа эстетической цельности постройки и домостроительной индустрии.</w:t>
      </w:r>
    </w:p>
    <w:p w:rsidR="000A7AD5" w:rsidRPr="00922892" w:rsidRDefault="000A7AD5" w:rsidP="000A7AD5">
      <w:pPr>
        <w:widowControl w:val="0"/>
        <w:tabs>
          <w:tab w:val="right" w:pos="6057"/>
        </w:tabs>
        <w:suppressAutoHyphens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922892">
        <w:rPr>
          <w:rFonts w:ascii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92289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>ажнейшие</w:t>
      </w:r>
      <w:proofErr w:type="spellEnd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архитектурные элементы здания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96" w:line="240" w:lineRule="auto"/>
        <w:ind w:righ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Рассмотрение различных типов зданий, выявление горизонтальных, вертикальных, наклонных элементов, входящих в их структуру.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</w:r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Использование элементов здания в макете проектируемого объекта.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Красота и целесообразность. Вещь как сочетание объемов и материальный образ времени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91" w:line="240" w:lineRule="auto"/>
        <w:ind w:righ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Многообразие мира вещей. Внешний облик вещи. Выявление сочетающихся объемов. Функция вещи и целесообразность сочетаний объемов. 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образного</w:t>
      </w:r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 рационального. Красота - наиболее полное выявление функции вещи.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922892">
        <w:rPr>
          <w:rFonts w:ascii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92289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proofErr w:type="gramEnd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>орма</w:t>
      </w:r>
      <w:proofErr w:type="spellEnd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материал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86" w:line="240" w:lineRule="auto"/>
        <w:ind w:righ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922892">
        <w:rPr>
          <w:rFonts w:ascii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92289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proofErr w:type="gramEnd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>вет</w:t>
      </w:r>
      <w:proofErr w:type="spellEnd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архитектуре и дизайне.  Роль цвета в формотворчестве.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Эмоциональное и формооб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разующее значение цвета в дизай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не и архитектуре. Влияние цвета на восприятие формы объектов архитектуры и дизайна. Отличие роли цвета в живописи от его назначения в конструктивных 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искусствах. Цвет и окраска. Пре</w:t>
      </w:r>
      <w:r w:rsidRPr="00922892">
        <w:rPr>
          <w:rFonts w:ascii="Times New Roman" w:hAnsi="Times New Roman"/>
          <w:sz w:val="24"/>
          <w:szCs w:val="24"/>
          <w:lang w:eastAsia="ru-RU"/>
        </w:rPr>
        <w:t>обладание локального цвета в дизайн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е и архитектуре. Психологи</w:t>
      </w:r>
      <w:r w:rsidRPr="00922892">
        <w:rPr>
          <w:rFonts w:ascii="Times New Roman" w:hAnsi="Times New Roman"/>
          <w:sz w:val="24"/>
          <w:szCs w:val="24"/>
          <w:lang w:eastAsia="ru-RU"/>
        </w:rPr>
        <w:t>ческое воздействие цвета. Влия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ние на восприятие цвета: его на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хождение в пространстве архитектурно-дизайнерского объекта, формы цветового пятна, а также 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мягкого или резкого его очертан</w:t>
      </w:r>
      <w:r w:rsidRPr="00922892">
        <w:rPr>
          <w:rFonts w:ascii="Times New Roman" w:hAnsi="Times New Roman"/>
          <w:sz w:val="24"/>
          <w:szCs w:val="24"/>
          <w:lang w:eastAsia="ru-RU"/>
        </w:rPr>
        <w:t>ия, яркости цвета. Специфика влияния различн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ых цветов спект</w:t>
      </w:r>
      <w:r w:rsidRPr="00922892">
        <w:rPr>
          <w:rFonts w:ascii="Times New Roman" w:hAnsi="Times New Roman"/>
          <w:sz w:val="24"/>
          <w:szCs w:val="24"/>
          <w:lang w:eastAsia="ru-RU"/>
        </w:rPr>
        <w:t>ра и их тональностей. Фактура цветового покрытия.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42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Город и человек. </w:t>
      </w:r>
    </w:p>
    <w:p w:rsidR="000A7AD5" w:rsidRPr="00922892" w:rsidRDefault="000A7AD5" w:rsidP="000A7AD5">
      <w:pPr>
        <w:suppressAutoHyphens w:val="0"/>
        <w:spacing w:after="0" w:line="240" w:lineRule="auto"/>
        <w:ind w:firstLine="602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  <w:r w:rsidRPr="00922892"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  <w:t>Социальное значение дизайна и архитект</w:t>
      </w:r>
      <w:r w:rsidR="00922892"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  <w:t>уры как среды жизни человека (11</w:t>
      </w:r>
      <w:r w:rsidRPr="00922892"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  <w:t xml:space="preserve"> ч)</w:t>
      </w:r>
    </w:p>
    <w:p w:rsidR="000A7AD5" w:rsidRPr="00922892" w:rsidRDefault="000A7AD5" w:rsidP="000A7AD5">
      <w:pPr>
        <w:suppressAutoHyphens w:val="0"/>
        <w:spacing w:after="0" w:line="240" w:lineRule="auto"/>
        <w:ind w:firstLine="602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86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Город сквозь времена и страны. Образы материальной культуры прошлого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86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Образ и стиль. Смена стилей как отражение эволюции образа жизни, сознания людей и разв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ития производственных возможнос</w:t>
      </w:r>
      <w:r w:rsidRPr="00922892">
        <w:rPr>
          <w:rFonts w:ascii="Times New Roman" w:hAnsi="Times New Roman"/>
          <w:sz w:val="24"/>
          <w:szCs w:val="24"/>
          <w:lang w:eastAsia="ru-RU"/>
        </w:rPr>
        <w:t>тей. Художественно-аналитическ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ий обзор развития образно-стиле</w:t>
      </w:r>
      <w:r w:rsidRPr="00922892">
        <w:rPr>
          <w:rFonts w:ascii="Times New Roman" w:hAnsi="Times New Roman"/>
          <w:sz w:val="24"/>
          <w:szCs w:val="24"/>
          <w:lang w:eastAsia="ru-RU"/>
        </w:rPr>
        <w:t>вого языка архитектуры как этапов духовной, художественной и материальной культуры разных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народов и эпох. Архитектура на</w:t>
      </w:r>
      <w:r w:rsidRPr="00922892">
        <w:rPr>
          <w:rFonts w:ascii="Times New Roman" w:hAnsi="Times New Roman"/>
          <w:sz w:val="24"/>
          <w:szCs w:val="24"/>
          <w:lang w:eastAsia="ru-RU"/>
        </w:rPr>
        <w:t>родного жилища. Храмовая архитектура. Частный дом.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42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Город сегодня и завтра. Пути развития современной архитектуры и дизайна. </w:t>
      </w:r>
    </w:p>
    <w:p w:rsidR="000A7AD5" w:rsidRPr="00922892" w:rsidRDefault="000A7AD5" w:rsidP="000A7AD5">
      <w:pPr>
        <w:widowControl w:val="0"/>
        <w:tabs>
          <w:tab w:val="left" w:pos="978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архитектурного решения</w:t>
      </w:r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в градостроительстве.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483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</w:t>
      </w:r>
      <w:r w:rsidR="009228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Живое пространство города. Город, микрорайон, улица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>ровки города: замкнутая, радиал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ьная, кольцевая, свободно-разомк</w:t>
      </w:r>
      <w:r w:rsidRPr="00922892">
        <w:rPr>
          <w:rFonts w:ascii="Times New Roman" w:hAnsi="Times New Roman"/>
          <w:sz w:val="24"/>
          <w:szCs w:val="24"/>
          <w:lang w:eastAsia="ru-RU"/>
        </w:rPr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 Вещь в городе и дома. Городской дизайн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эстетизации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 индивидуализации городской среды, в установке св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язи между чело</w:t>
      </w:r>
      <w:r w:rsidRPr="00922892">
        <w:rPr>
          <w:rFonts w:ascii="Times New Roman" w:hAnsi="Times New Roman"/>
          <w:sz w:val="24"/>
          <w:szCs w:val="24"/>
          <w:lang w:eastAsia="ru-RU"/>
        </w:rPr>
        <w:t>веком и архитектурой. Создани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е информативного комфорта город</w:t>
      </w:r>
      <w:r w:rsidRPr="00922892">
        <w:rPr>
          <w:rFonts w:ascii="Times New Roman" w:hAnsi="Times New Roman"/>
          <w:sz w:val="24"/>
          <w:szCs w:val="24"/>
          <w:lang w:eastAsia="ru-RU"/>
        </w:rPr>
        <w:t>ской среды: устройство пешеходных зон в городах, установка городской мебели (скамьи, «диваны» и пр.), киосков, информаци</w:t>
      </w:r>
      <w:r w:rsidRPr="00922892">
        <w:rPr>
          <w:rFonts w:ascii="Times New Roman" w:hAnsi="Times New Roman"/>
          <w:sz w:val="24"/>
          <w:szCs w:val="24"/>
          <w:lang w:eastAsia="ru-RU"/>
        </w:rPr>
        <w:softHyphen/>
        <w:t>онных блоков, блоков локального озеленения и т. д.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Интерьер и вещь в доме. Дизайн - пространственно-вещной среды интерьера </w:t>
      </w:r>
    </w:p>
    <w:p w:rsidR="000A7AD5" w:rsidRPr="00922892" w:rsidRDefault="000A7AD5" w:rsidP="000A7AD5">
      <w:pPr>
        <w:widowControl w:val="0"/>
        <w:tabs>
          <w:tab w:val="left" w:pos="350"/>
        </w:tabs>
        <w:suppressAutoHyphens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Архитектурный «остов» интерьера. Историчность и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социальность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Природа и архитектура. Организация архитектурно-ландшафтного пространства  </w:t>
      </w:r>
    </w:p>
    <w:p w:rsidR="000A7AD5" w:rsidRPr="00922892" w:rsidRDefault="000A7AD5" w:rsidP="000A7AD5">
      <w:pPr>
        <w:widowControl w:val="0"/>
        <w:tabs>
          <w:tab w:val="left" w:pos="350"/>
        </w:tabs>
        <w:suppressAutoHyphens w:val="0"/>
        <w:autoSpaceDE w:val="0"/>
        <w:autoSpaceDN w:val="0"/>
        <w:adjustRightInd w:val="0"/>
        <w:spacing w:before="11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 xml:space="preserve">Обучение технологии макетирования путем введения в технику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бумагопластики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различных материалов и фактур (тк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ань, проволока, фольга, древеси</w:t>
      </w:r>
      <w:r w:rsidRPr="00922892">
        <w:rPr>
          <w:rFonts w:ascii="Times New Roman" w:hAnsi="Times New Roman"/>
          <w:sz w:val="24"/>
          <w:szCs w:val="24"/>
          <w:lang w:eastAsia="ru-RU"/>
        </w:rPr>
        <w:t>на, стекло и т. д.) для создан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ия архитектурно-ландшафтных объ</w:t>
      </w:r>
      <w:r w:rsidRPr="00922892">
        <w:rPr>
          <w:rFonts w:ascii="Times New Roman" w:hAnsi="Times New Roman"/>
          <w:sz w:val="24"/>
          <w:szCs w:val="24"/>
          <w:lang w:eastAsia="ru-RU"/>
        </w:rPr>
        <w:t>ектов (лес, водоем, дорога, газон и т. д.).</w:t>
      </w:r>
      <w:proofErr w:type="gramEnd"/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Тема. Ты - архитектор. Замысел </w:t>
      </w:r>
      <w:proofErr w:type="gramStart"/>
      <w:r w:rsidRPr="00922892">
        <w:rPr>
          <w:rFonts w:ascii="Times New Roman" w:hAnsi="Times New Roman"/>
          <w:b/>
          <w:sz w:val="24"/>
          <w:szCs w:val="24"/>
          <w:lang w:eastAsia="ru-RU"/>
        </w:rPr>
        <w:t>архитектурного проекта</w:t>
      </w:r>
      <w:proofErr w:type="gramEnd"/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  и его осуществление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15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Единство эстетического и 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функционального в объемно-прост</w:t>
      </w:r>
      <w:r w:rsidRPr="00922892">
        <w:rPr>
          <w:rFonts w:ascii="Times New Roman" w:hAnsi="Times New Roman"/>
          <w:sz w:val="24"/>
          <w:szCs w:val="24"/>
          <w:lang w:eastAsia="ru-RU"/>
        </w:rPr>
        <w:t>ранственной организации сре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ды жизнедеятельности людей. При</w:t>
      </w:r>
      <w:r w:rsidRPr="00922892">
        <w:rPr>
          <w:rFonts w:ascii="Times New Roman" w:hAnsi="Times New Roman"/>
          <w:sz w:val="24"/>
          <w:szCs w:val="24"/>
          <w:lang w:eastAsia="ru-RU"/>
        </w:rPr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чувства красоты и архитектурно</w:t>
      </w:r>
      <w:r w:rsidRPr="00922892">
        <w:rPr>
          <w:rFonts w:ascii="Times New Roman" w:hAnsi="Times New Roman"/>
          <w:sz w:val="24"/>
          <w:szCs w:val="24"/>
          <w:lang w:eastAsia="ru-RU"/>
        </w:rPr>
        <w:t>-смысловой логики.</w:t>
      </w:r>
    </w:p>
    <w:p w:rsidR="000A7AD5" w:rsidRDefault="000A7AD5" w:rsidP="000A7AD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color w:val="000000"/>
          <w:sz w:val="24"/>
          <w:szCs w:val="24"/>
          <w:lang w:eastAsia="ru-RU"/>
        </w:rPr>
        <w:t>Человек в зеркале дизайна и архитектуры.</w:t>
      </w:r>
    </w:p>
    <w:p w:rsidR="00922892" w:rsidRPr="00922892" w:rsidRDefault="00922892" w:rsidP="000A7AD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A7AD5" w:rsidRDefault="000A7AD5" w:rsidP="000A7AD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Образ человека и индивидуальное проектирование (7 ч)</w:t>
      </w:r>
    </w:p>
    <w:p w:rsidR="00922892" w:rsidRPr="00922892" w:rsidRDefault="00922892" w:rsidP="000A7AD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 Мой дом - мой образ жизни. Скажи мне, как ты живешь, и я скажу, какой у тебя дом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15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М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ечты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 учащихся о своем будущем жилище, реализующиеся в их архитекту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рно-дизайнерских проектах. Прин</w:t>
      </w:r>
      <w:r w:rsidRPr="00922892">
        <w:rPr>
          <w:rFonts w:ascii="Times New Roman" w:hAnsi="Times New Roman"/>
          <w:sz w:val="24"/>
          <w:szCs w:val="24"/>
          <w:lang w:eastAsia="ru-RU"/>
        </w:rPr>
        <w:t>ципы организации и членения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пространства на различные функ</w:t>
      </w:r>
      <w:r w:rsidRPr="00922892">
        <w:rPr>
          <w:rFonts w:ascii="Times New Roman" w:hAnsi="Times New Roman"/>
          <w:sz w:val="24"/>
          <w:szCs w:val="24"/>
          <w:lang w:eastAsia="ru-RU"/>
        </w:rPr>
        <w:t>циональные зоны: для работы, от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дыха, спорта, хозяйства, для де</w:t>
      </w:r>
      <w:r w:rsidRPr="00922892">
        <w:rPr>
          <w:rFonts w:ascii="Times New Roman" w:hAnsi="Times New Roman"/>
          <w:sz w:val="24"/>
          <w:szCs w:val="24"/>
          <w:lang w:eastAsia="ru-RU"/>
        </w:rPr>
        <w:t>тей и т. д. Мой дом - мой о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браз жизни. Учет в проекте инже</w:t>
      </w:r>
      <w:r w:rsidRPr="00922892">
        <w:rPr>
          <w:rFonts w:ascii="Times New Roman" w:hAnsi="Times New Roman"/>
          <w:sz w:val="24"/>
          <w:szCs w:val="24"/>
          <w:lang w:eastAsia="ru-RU"/>
        </w:rPr>
        <w:t>нерно-бытовых и санитарно-технических задач.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 Интерьер, который мы создаем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Дизайн интерьера. Роль материалов, фактур и цветовой гаммы. Стиль и эклектика. Отражение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в проекте дизайна интерьера об</w:t>
      </w:r>
      <w:r w:rsidRPr="00922892">
        <w:rPr>
          <w:rFonts w:ascii="Times New Roman" w:hAnsi="Times New Roman"/>
          <w:sz w:val="24"/>
          <w:szCs w:val="24"/>
          <w:lang w:eastAsia="ru-RU"/>
        </w:rPr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0A7AD5" w:rsidRPr="00922892" w:rsidRDefault="000A7AD5" w:rsidP="000A7AD5">
      <w:pPr>
        <w:widowControl w:val="0"/>
        <w:tabs>
          <w:tab w:val="left" w:pos="1204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 Пугало в огороде… или под шепот фонтанных струй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Сад (английский, француз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ский, восточный) и традиции рус</w:t>
      </w:r>
      <w:r w:rsidRPr="00922892">
        <w:rPr>
          <w:rFonts w:ascii="Times New Roman" w:hAnsi="Times New Roman"/>
          <w:sz w:val="24"/>
          <w:szCs w:val="24"/>
          <w:lang w:eastAsia="ru-RU"/>
        </w:rPr>
        <w:t>ской городской и сельской усадьбы. Планировка сада, огорода, з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онирование территории. Организа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ция палисадника, садовых дорожек. Малые архитектурные формы сада: беседка, бельведер,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пергола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, ограда и пр. Водоемы и мини пруды.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Сомасштабные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сочетани</w:t>
      </w:r>
      <w:r w:rsidR="00922892">
        <w:rPr>
          <w:rFonts w:ascii="Times New Roman" w:hAnsi="Times New Roman"/>
          <w:sz w:val="24"/>
          <w:szCs w:val="24"/>
          <w:lang w:eastAsia="ru-RU"/>
        </w:rPr>
        <w:t>я растений сада. Альпийские гор</w:t>
      </w:r>
      <w:r w:rsidRPr="00922892">
        <w:rPr>
          <w:rFonts w:ascii="Times New Roman" w:hAnsi="Times New Roman"/>
          <w:sz w:val="24"/>
          <w:szCs w:val="24"/>
          <w:lang w:eastAsia="ru-RU"/>
        </w:rPr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0A7AD5" w:rsidRPr="00922892" w:rsidRDefault="000A7AD5" w:rsidP="000A7AD5">
      <w:pPr>
        <w:widowControl w:val="0"/>
        <w:tabs>
          <w:tab w:val="center" w:pos="3331"/>
        </w:tabs>
        <w:suppressAutoHyphens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</w:t>
      </w:r>
      <w:r w:rsidR="009228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Мода, культура и ты. Композиционно-конструктивные принципы дизайна одежды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>Соответствие материала и ф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ормы в одежде. Технология созда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ния одежды. Целесообразность и мода. О психологии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индивидуального</w:t>
      </w:r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0A7AD5" w:rsidRPr="00922892" w:rsidRDefault="000A7AD5" w:rsidP="000A7AD5">
      <w:pPr>
        <w:widowControl w:val="0"/>
        <w:tabs>
          <w:tab w:val="center" w:pos="333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</w:t>
      </w:r>
      <w:r w:rsidR="009228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Встречают по одежке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О психологии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индивидуального</w:t>
      </w:r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 массового. Мода - бизнес и манипулирование массовым соз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нанием. Возраст и мода. Молодеж</w:t>
      </w:r>
      <w:r w:rsidRPr="00922892">
        <w:rPr>
          <w:rFonts w:ascii="Times New Roman" w:hAnsi="Times New Roman"/>
          <w:sz w:val="24"/>
          <w:szCs w:val="24"/>
          <w:lang w:eastAsia="ru-RU"/>
        </w:rPr>
        <w:t>ная субкультура и подростковая мода. «Быть или казаться»? Самоутверждение и знаковость в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моде. Философия «стаи» и ее вы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ражение в одежде. Стереотип и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кич</w:t>
      </w:r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>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>Тема.</w:t>
      </w:r>
      <w:r w:rsidR="009228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Автопортрет на каждый день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0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Лик или </w:t>
      </w:r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личина</w:t>
      </w:r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? Искусство грима и прически. Форма лица и прическа. Макияж дневной, вечерний и карнавальный. 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Грим бы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товой и сценический. Лицо в жизни, на экране, на рисунке и на фотографии. Азбука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визажисти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AD5B10" w:rsidRPr="00922892">
        <w:rPr>
          <w:rFonts w:ascii="Times New Roman" w:hAnsi="Times New Roman"/>
          <w:sz w:val="24"/>
          <w:szCs w:val="24"/>
          <w:lang w:eastAsia="ru-RU"/>
        </w:rPr>
        <w:t>парикмахерского</w:t>
      </w:r>
      <w:proofErr w:type="gramEnd"/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5B10" w:rsidRPr="00922892">
        <w:rPr>
          <w:rFonts w:ascii="Times New Roman" w:hAnsi="Times New Roman"/>
          <w:sz w:val="24"/>
          <w:szCs w:val="24"/>
          <w:lang w:eastAsia="ru-RU"/>
        </w:rPr>
        <w:t>стилизма</w:t>
      </w:r>
      <w:proofErr w:type="spellEnd"/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Боди-арт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татуаж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как мода.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  Тема.</w:t>
      </w:r>
      <w:r w:rsidR="009228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Имидж: лик или </w:t>
      </w:r>
      <w:proofErr w:type="gramStart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>личина</w:t>
      </w:r>
      <w:proofErr w:type="gramEnd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? Сфера </w:t>
      </w:r>
      <w:proofErr w:type="spellStart"/>
      <w:proofErr w:type="gramStart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>имидж-дизайна</w:t>
      </w:r>
      <w:proofErr w:type="spellEnd"/>
      <w:proofErr w:type="gramEnd"/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t xml:space="preserve">Человек как объект дизайна. Понятие </w:t>
      </w:r>
      <w:proofErr w:type="spellStart"/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имидж-ди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зайна</w:t>
      </w:r>
      <w:proofErr w:type="spellEnd"/>
      <w:proofErr w:type="gramEnd"/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как сфе</w:t>
      </w:r>
      <w:r w:rsidRPr="00922892">
        <w:rPr>
          <w:rFonts w:ascii="Times New Roman" w:hAnsi="Times New Roman"/>
          <w:sz w:val="24"/>
          <w:szCs w:val="24"/>
          <w:lang w:eastAsia="ru-RU"/>
        </w:rPr>
        <w:t>ры деятельности, объединяю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щей различные аспекты моды и </w:t>
      </w:r>
      <w:proofErr w:type="spellStart"/>
      <w:r w:rsidR="00AD5B10" w:rsidRPr="00922892">
        <w:rPr>
          <w:rFonts w:ascii="Times New Roman" w:hAnsi="Times New Roman"/>
          <w:sz w:val="24"/>
          <w:szCs w:val="24"/>
          <w:lang w:eastAsia="ru-RU"/>
        </w:rPr>
        <w:t>ви</w:t>
      </w:r>
      <w:r w:rsidRPr="00922892">
        <w:rPr>
          <w:rFonts w:ascii="Times New Roman" w:hAnsi="Times New Roman"/>
          <w:sz w:val="24"/>
          <w:szCs w:val="24"/>
          <w:lang w:eastAsia="ru-RU"/>
        </w:rPr>
        <w:t>зажистику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, искусство грима, парикмахерское дело (или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стилизм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), ювелирную пластику, фирменный стиль и т. д., определяющей форму поведения и контактов в обществе. Связь </w:t>
      </w:r>
      <w:proofErr w:type="spellStart"/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имидж-дизайна</w:t>
      </w:r>
      <w:proofErr w:type="spellEnd"/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с «паблик </w:t>
      </w:r>
      <w:proofErr w:type="spellStart"/>
      <w:r w:rsidRPr="00922892">
        <w:rPr>
          <w:rFonts w:ascii="Times New Roman" w:hAnsi="Times New Roman"/>
          <w:sz w:val="24"/>
          <w:szCs w:val="24"/>
          <w:lang w:eastAsia="ru-RU"/>
        </w:rPr>
        <w:t>рилейшенс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>», техноло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гией социального поведения, рек</w:t>
      </w:r>
      <w:r w:rsidRPr="00922892">
        <w:rPr>
          <w:rFonts w:ascii="Times New Roman" w:hAnsi="Times New Roman"/>
          <w:sz w:val="24"/>
          <w:szCs w:val="24"/>
          <w:lang w:eastAsia="ru-RU"/>
        </w:rPr>
        <w:t>ламой, общественной деятель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>ностью и политикой. Материализа</w:t>
      </w:r>
      <w:r w:rsidRPr="00922892">
        <w:rPr>
          <w:rFonts w:ascii="Times New Roman" w:hAnsi="Times New Roman"/>
          <w:sz w:val="24"/>
          <w:szCs w:val="24"/>
          <w:lang w:eastAsia="ru-RU"/>
        </w:rPr>
        <w:t xml:space="preserve">ция в </w:t>
      </w:r>
      <w:proofErr w:type="spellStart"/>
      <w:proofErr w:type="gramStart"/>
      <w:r w:rsidRPr="00922892">
        <w:rPr>
          <w:rFonts w:ascii="Times New Roman" w:hAnsi="Times New Roman"/>
          <w:sz w:val="24"/>
          <w:szCs w:val="24"/>
          <w:lang w:eastAsia="ru-RU"/>
        </w:rPr>
        <w:t>имидж-дизайне</w:t>
      </w:r>
      <w:proofErr w:type="spellEnd"/>
      <w:proofErr w:type="gram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психосоциальных притязаний личности на публичное моделирование желаемого облика. </w:t>
      </w:r>
    </w:p>
    <w:p w:rsidR="000A7AD5" w:rsidRPr="00922892" w:rsidRDefault="000A7AD5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b/>
          <w:sz w:val="24"/>
          <w:szCs w:val="24"/>
          <w:lang w:eastAsia="ru-RU"/>
        </w:rPr>
        <w:t xml:space="preserve"> Тема. </w:t>
      </w:r>
      <w:r w:rsidRPr="00922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Моделируя себя - моделируешь мир </w:t>
      </w:r>
    </w:p>
    <w:p w:rsidR="00E145BA" w:rsidRDefault="000A7AD5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892">
        <w:rPr>
          <w:rFonts w:ascii="Times New Roman" w:hAnsi="Times New Roman"/>
          <w:sz w:val="24"/>
          <w:szCs w:val="24"/>
          <w:lang w:eastAsia="ru-RU"/>
        </w:rPr>
        <w:lastRenderedPageBreak/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 выставки сделанных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 учащимися работ. Занятие демон</w:t>
      </w:r>
      <w:r w:rsidRPr="00922892">
        <w:rPr>
          <w:rFonts w:ascii="Times New Roman" w:hAnsi="Times New Roman"/>
          <w:sz w:val="24"/>
          <w:szCs w:val="24"/>
          <w:lang w:eastAsia="ru-RU"/>
        </w:rPr>
        <w:t>стрирует понимание учащимися роли дизайна и архитектуры в современном обществе как в</w:t>
      </w:r>
      <w:r w:rsidR="00AD5B10" w:rsidRPr="00922892">
        <w:rPr>
          <w:rFonts w:ascii="Times New Roman" w:hAnsi="Times New Roman"/>
          <w:sz w:val="24"/>
          <w:szCs w:val="24"/>
          <w:lang w:eastAsia="ru-RU"/>
        </w:rPr>
        <w:t xml:space="preserve">ажной формирующей его </w:t>
      </w:r>
      <w:proofErr w:type="spellStart"/>
      <w:r w:rsidR="00AD5B10" w:rsidRPr="00922892">
        <w:rPr>
          <w:rFonts w:ascii="Times New Roman" w:hAnsi="Times New Roman"/>
          <w:sz w:val="24"/>
          <w:szCs w:val="24"/>
          <w:lang w:eastAsia="ru-RU"/>
        </w:rPr>
        <w:t>социокуль</w:t>
      </w:r>
      <w:r w:rsidRPr="00922892">
        <w:rPr>
          <w:rFonts w:ascii="Times New Roman" w:hAnsi="Times New Roman"/>
          <w:sz w:val="24"/>
          <w:szCs w:val="24"/>
          <w:lang w:eastAsia="ru-RU"/>
        </w:rPr>
        <w:t>турного</w:t>
      </w:r>
      <w:proofErr w:type="spellEnd"/>
      <w:r w:rsidRPr="00922892">
        <w:rPr>
          <w:rFonts w:ascii="Times New Roman" w:hAnsi="Times New Roman"/>
          <w:sz w:val="24"/>
          <w:szCs w:val="24"/>
          <w:lang w:eastAsia="ru-RU"/>
        </w:rPr>
        <w:t xml:space="preserve"> облика, показывает понимание места этих искусств и их образного языка в ряду пластических искусств.</w:t>
      </w:r>
      <w:bookmarkStart w:id="0" w:name="_GoBack"/>
      <w:bookmarkEnd w:id="0"/>
    </w:p>
    <w:p w:rsidR="00922892" w:rsidRDefault="00922892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892" w:rsidRDefault="00922892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892" w:rsidRDefault="00922892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892" w:rsidRPr="00922892" w:rsidRDefault="00922892" w:rsidP="000A7AD5">
      <w:pPr>
        <w:widowControl w:val="0"/>
        <w:suppressAutoHyphens w:val="0"/>
        <w:autoSpaceDE w:val="0"/>
        <w:autoSpaceDN w:val="0"/>
        <w:adjustRightInd w:val="0"/>
        <w:spacing w:before="134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B6F" w:rsidRPr="00922892" w:rsidRDefault="008051DE" w:rsidP="005A4FF6">
      <w:pPr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2892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</w:t>
      </w:r>
      <w:proofErr w:type="gramStart"/>
      <w:r w:rsidRPr="00922892">
        <w:rPr>
          <w:rFonts w:ascii="Times New Roman" w:hAnsi="Times New Roman"/>
          <w:b/>
          <w:sz w:val="24"/>
          <w:szCs w:val="24"/>
        </w:rPr>
        <w:t>изобразительному</w:t>
      </w:r>
      <w:proofErr w:type="gramEnd"/>
      <w:r w:rsidRPr="009228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2892">
        <w:rPr>
          <w:rFonts w:ascii="Times New Roman" w:hAnsi="Times New Roman"/>
          <w:b/>
          <w:sz w:val="24"/>
          <w:szCs w:val="24"/>
        </w:rPr>
        <w:t>искусствув</w:t>
      </w:r>
      <w:proofErr w:type="spellEnd"/>
      <w:r w:rsidRPr="00922892">
        <w:rPr>
          <w:rFonts w:ascii="Times New Roman" w:hAnsi="Times New Roman"/>
          <w:b/>
          <w:sz w:val="24"/>
          <w:szCs w:val="24"/>
        </w:rPr>
        <w:t xml:space="preserve"> 7 классе</w:t>
      </w:r>
    </w:p>
    <w:tbl>
      <w:tblPr>
        <w:tblStyle w:val="af2"/>
        <w:tblW w:w="0" w:type="auto"/>
        <w:tblLook w:val="04A0"/>
      </w:tblPr>
      <w:tblGrid>
        <w:gridCol w:w="817"/>
        <w:gridCol w:w="4961"/>
        <w:gridCol w:w="1985"/>
        <w:gridCol w:w="1807"/>
      </w:tblGrid>
      <w:tr w:rsidR="008051DE" w:rsidRPr="00922892" w:rsidTr="00196D49">
        <w:tc>
          <w:tcPr>
            <w:tcW w:w="817" w:type="dxa"/>
          </w:tcPr>
          <w:p w:rsidR="008051DE" w:rsidRPr="00922892" w:rsidRDefault="008051DE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28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8051DE" w:rsidRPr="00922892" w:rsidRDefault="008051DE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8051DE" w:rsidRPr="00922892" w:rsidRDefault="00196D49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07" w:type="dxa"/>
          </w:tcPr>
          <w:p w:rsidR="008051DE" w:rsidRPr="00922892" w:rsidRDefault="00196D49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96D49" w:rsidRPr="00922892" w:rsidTr="00196D49">
        <w:tc>
          <w:tcPr>
            <w:tcW w:w="817" w:type="dxa"/>
          </w:tcPr>
          <w:p w:rsidR="00196D49" w:rsidRPr="00922892" w:rsidRDefault="00196D49" w:rsidP="00196D49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49" w:rsidRPr="00922892" w:rsidRDefault="00196D49" w:rsidP="0019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Основы композиции в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конструктивных</w:t>
            </w:r>
            <w:proofErr w:type="gramEnd"/>
          </w:p>
          <w:p w:rsidR="00196D49" w:rsidRPr="00922892" w:rsidRDefault="00196D49" w:rsidP="0019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искусствах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96D49" w:rsidRPr="00922892" w:rsidRDefault="00196D49" w:rsidP="0019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96D49" w:rsidRPr="00922892" w:rsidRDefault="00196D49" w:rsidP="0019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49" w:rsidRPr="00922892" w:rsidTr="00196D49">
        <w:tc>
          <w:tcPr>
            <w:tcW w:w="817" w:type="dxa"/>
          </w:tcPr>
          <w:p w:rsidR="00196D49" w:rsidRPr="00922892" w:rsidRDefault="00196D49" w:rsidP="00196D49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49" w:rsidRPr="00922892" w:rsidRDefault="00196D49" w:rsidP="0019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Основы композиции в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конструктивных</w:t>
            </w:r>
            <w:proofErr w:type="gramEnd"/>
          </w:p>
          <w:p w:rsidR="00196D49" w:rsidRPr="00922892" w:rsidRDefault="00196D49" w:rsidP="0019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искусствах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96D49" w:rsidRPr="00922892" w:rsidRDefault="00196D49" w:rsidP="0019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96D49" w:rsidRPr="00922892" w:rsidRDefault="00196D49" w:rsidP="0019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F12B0F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C743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C743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C743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Буква — строка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—т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>екст. Искусство шрифта.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C743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Композиционные основы макетирования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графическом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дизайне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C743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1A0946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</w:t>
            </w:r>
          </w:p>
          <w:p w:rsidR="003059F6" w:rsidRPr="00922892" w:rsidRDefault="003059F6" w:rsidP="0030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1042B2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Взаимосвязь объектов в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архитектурном</w:t>
            </w:r>
            <w:proofErr w:type="gramEnd"/>
          </w:p>
          <w:p w:rsidR="003059F6" w:rsidRPr="00922892" w:rsidRDefault="003059F6" w:rsidP="003059F6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макете</w:t>
            </w:r>
            <w:proofErr w:type="gramEnd"/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1042B2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сочетание различных объёмов. Понятие </w:t>
            </w:r>
            <w:r w:rsidRPr="00922892">
              <w:rPr>
                <w:rFonts w:ascii="Times New Roman" w:hAnsi="Times New Roman"/>
                <w:sz w:val="24"/>
                <w:szCs w:val="24"/>
              </w:rPr>
              <w:lastRenderedPageBreak/>
              <w:t>модуля.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1042B2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объёмов. Понятие модуля.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1042B2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</w:p>
          <w:p w:rsidR="003059F6" w:rsidRPr="00922892" w:rsidRDefault="003059F6" w:rsidP="0030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F1287F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Красота и целесообразность. Вещь как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сочетание объёмов и образ времени.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F1287F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BE0C42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Цвет в архитектуре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дизайне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>. Роль цвета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в формотворчестве.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BD4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Образы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материальной культуры прошлого.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BD4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Город сегодня и завтра. Пути развития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современной архитектуры и дизайна.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BD4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Живое пространство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города. Город, микрорайон, улица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BD4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BD4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BD4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Интерьер и вещь в доме. Дизайн пространственно-вещной среды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интерьера.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BD4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F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Ты — архитектор!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Замысел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 xml:space="preserve"> и его осуществление.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F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Ты — архитектор!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Замысел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 xml:space="preserve"> и его осуществление.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F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Ты — архитектор!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 xml:space="preserve">Замысел 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 xml:space="preserve"> и его осуществление.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7100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Мой дом — мой образ жизни.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ED36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Интерьер, который мы создаем.</w:t>
            </w:r>
          </w:p>
          <w:p w:rsidR="003059F6" w:rsidRPr="00922892" w:rsidRDefault="003059F6" w:rsidP="0030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A15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Пугало в огороде,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Start"/>
            <w:r w:rsidRPr="00922892">
              <w:rPr>
                <w:rFonts w:ascii="Times New Roman" w:hAnsi="Times New Roman"/>
                <w:sz w:val="24"/>
                <w:szCs w:val="24"/>
              </w:rPr>
              <w:t>… П</w:t>
            </w:r>
            <w:proofErr w:type="gramEnd"/>
            <w:r w:rsidRPr="00922892">
              <w:rPr>
                <w:rFonts w:ascii="Times New Roman" w:hAnsi="Times New Roman"/>
                <w:sz w:val="24"/>
                <w:szCs w:val="24"/>
              </w:rPr>
              <w:t>од шёпот фонтанных струй.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3D76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Мода, культура и ты.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196D49">
        <w:tc>
          <w:tcPr>
            <w:tcW w:w="81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Встречают по одёжке.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1B4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Автопортрет на каждый день.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F6" w:rsidRPr="00922892" w:rsidTr="003C1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Моделируя себя —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моделируешь мир</w:t>
            </w:r>
          </w:p>
          <w:p w:rsidR="003059F6" w:rsidRPr="00922892" w:rsidRDefault="003059F6" w:rsidP="00305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lastRenderedPageBreak/>
              <w:t>(обобщение темы).</w:t>
            </w:r>
          </w:p>
        </w:tc>
        <w:tc>
          <w:tcPr>
            <w:tcW w:w="1985" w:type="dxa"/>
          </w:tcPr>
          <w:p w:rsidR="003059F6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</w:tcPr>
          <w:p w:rsidR="003059F6" w:rsidRPr="00922892" w:rsidRDefault="003059F6" w:rsidP="0030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49" w:rsidRPr="00922892" w:rsidTr="00196D49">
        <w:tc>
          <w:tcPr>
            <w:tcW w:w="817" w:type="dxa"/>
          </w:tcPr>
          <w:p w:rsidR="00196D49" w:rsidRPr="00922892" w:rsidRDefault="0019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6D49" w:rsidRPr="00922892" w:rsidRDefault="003059F6" w:rsidP="00677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96D49" w:rsidRPr="00922892" w:rsidRDefault="003059F6" w:rsidP="0030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</w:tcPr>
          <w:p w:rsidR="00196D49" w:rsidRPr="00922892" w:rsidRDefault="0019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1DE" w:rsidRPr="00922892" w:rsidRDefault="008051DE">
      <w:pPr>
        <w:rPr>
          <w:rFonts w:ascii="Times New Roman" w:hAnsi="Times New Roman"/>
          <w:b/>
          <w:sz w:val="24"/>
          <w:szCs w:val="24"/>
        </w:rPr>
        <w:sectPr w:rsidR="008051DE" w:rsidRPr="00922892" w:rsidSect="00E145BA">
          <w:pgSz w:w="11906" w:h="16838"/>
          <w:pgMar w:top="1134" w:right="851" w:bottom="1134" w:left="1701" w:header="720" w:footer="720" w:gutter="0"/>
          <w:pgNumType w:start="1"/>
          <w:cols w:space="720"/>
          <w:docGrid w:linePitch="360"/>
        </w:sectPr>
      </w:pPr>
    </w:p>
    <w:p w:rsidR="00010B6F" w:rsidRPr="00922892" w:rsidRDefault="00010B6F">
      <w:pPr>
        <w:rPr>
          <w:sz w:val="24"/>
          <w:szCs w:val="24"/>
        </w:rPr>
      </w:pPr>
    </w:p>
    <w:sectPr w:rsidR="00010B6F" w:rsidRPr="00922892" w:rsidSect="00A34F00">
      <w:headerReference w:type="default" r:id="rId8"/>
      <w:pgSz w:w="16838" w:h="11906" w:orient="landscape"/>
      <w:pgMar w:top="1701" w:right="1134" w:bottom="850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C1" w:rsidRDefault="005A1DC1" w:rsidP="00B6315D">
      <w:pPr>
        <w:spacing w:after="0" w:line="240" w:lineRule="auto"/>
      </w:pPr>
      <w:r>
        <w:separator/>
      </w:r>
    </w:p>
  </w:endnote>
  <w:endnote w:type="continuationSeparator" w:id="1">
    <w:p w:rsidR="005A1DC1" w:rsidRDefault="005A1DC1" w:rsidP="00B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C1" w:rsidRDefault="005A1DC1" w:rsidP="00B6315D">
      <w:pPr>
        <w:spacing w:after="0" w:line="240" w:lineRule="auto"/>
      </w:pPr>
      <w:r>
        <w:separator/>
      </w:r>
    </w:p>
  </w:footnote>
  <w:footnote w:type="continuationSeparator" w:id="1">
    <w:p w:rsidR="005A1DC1" w:rsidRDefault="005A1DC1" w:rsidP="00B6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C1" w:rsidRDefault="005A1DC1" w:rsidP="005A4FF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2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7A00DF"/>
    <w:multiLevelType w:val="hybridMultilevel"/>
    <w:tmpl w:val="F1B429E6"/>
    <w:lvl w:ilvl="0" w:tplc="F2649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35F"/>
    <w:multiLevelType w:val="hybridMultilevel"/>
    <w:tmpl w:val="F58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2DA9"/>
    <w:multiLevelType w:val="hybridMultilevel"/>
    <w:tmpl w:val="B6D0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F1289"/>
    <w:multiLevelType w:val="hybridMultilevel"/>
    <w:tmpl w:val="9B0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0596"/>
    <w:multiLevelType w:val="hybridMultilevel"/>
    <w:tmpl w:val="90661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4260F"/>
    <w:multiLevelType w:val="hybridMultilevel"/>
    <w:tmpl w:val="6C6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376B2"/>
    <w:multiLevelType w:val="hybridMultilevel"/>
    <w:tmpl w:val="C3C0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D32E9"/>
    <w:multiLevelType w:val="hybridMultilevel"/>
    <w:tmpl w:val="A4C8FBE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FA1"/>
    <w:multiLevelType w:val="hybridMultilevel"/>
    <w:tmpl w:val="500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E67D6"/>
    <w:multiLevelType w:val="hybridMultilevel"/>
    <w:tmpl w:val="B0181F22"/>
    <w:lvl w:ilvl="0" w:tplc="27123CFA">
      <w:start w:val="1"/>
      <w:numFmt w:val="decimal"/>
      <w:lvlText w:val="%1."/>
      <w:lvlJc w:val="left"/>
      <w:pPr>
        <w:ind w:left="6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41E7A"/>
    <w:multiLevelType w:val="hybridMultilevel"/>
    <w:tmpl w:val="C41274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4"/>
  </w:num>
  <w:num w:numId="9">
    <w:abstractNumId w:val="13"/>
  </w:num>
  <w:num w:numId="10">
    <w:abstractNumId w:val="7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9"/>
  </w:num>
  <w:num w:numId="18">
    <w:abstractNumId w:val="16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C0"/>
    <w:rsid w:val="00010B6F"/>
    <w:rsid w:val="000A7AD5"/>
    <w:rsid w:val="00100FC7"/>
    <w:rsid w:val="0010484E"/>
    <w:rsid w:val="00123A6B"/>
    <w:rsid w:val="00132E37"/>
    <w:rsid w:val="0019202D"/>
    <w:rsid w:val="00196D49"/>
    <w:rsid w:val="001A7D67"/>
    <w:rsid w:val="001F2069"/>
    <w:rsid w:val="002111C0"/>
    <w:rsid w:val="002F3271"/>
    <w:rsid w:val="003059F6"/>
    <w:rsid w:val="004430D6"/>
    <w:rsid w:val="0057614C"/>
    <w:rsid w:val="005A1DC1"/>
    <w:rsid w:val="005A4FF6"/>
    <w:rsid w:val="00634620"/>
    <w:rsid w:val="00662EF0"/>
    <w:rsid w:val="006778C1"/>
    <w:rsid w:val="006A1AD7"/>
    <w:rsid w:val="006A640D"/>
    <w:rsid w:val="008051DE"/>
    <w:rsid w:val="00822CD9"/>
    <w:rsid w:val="00922892"/>
    <w:rsid w:val="009D586F"/>
    <w:rsid w:val="00A239AA"/>
    <w:rsid w:val="00A34F00"/>
    <w:rsid w:val="00AD5B10"/>
    <w:rsid w:val="00AF0C39"/>
    <w:rsid w:val="00B6315D"/>
    <w:rsid w:val="00B84E7E"/>
    <w:rsid w:val="00DA2512"/>
    <w:rsid w:val="00DD4936"/>
    <w:rsid w:val="00E145BA"/>
    <w:rsid w:val="00EB11B7"/>
    <w:rsid w:val="00F50116"/>
    <w:rsid w:val="00FB1FDD"/>
    <w:rsid w:val="00FB58E2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E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4430D6"/>
    <w:pPr>
      <w:keepNext/>
      <w:tabs>
        <w:tab w:val="num" w:pos="0"/>
      </w:tabs>
      <w:spacing w:before="240" w:after="60" w:line="240" w:lineRule="auto"/>
      <w:ind w:left="80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58E2"/>
    <w:rPr>
      <w:rFonts w:cs="Times New Roman"/>
    </w:rPr>
  </w:style>
  <w:style w:type="character" w:customStyle="1" w:styleId="WW8Num2z0">
    <w:name w:val="WW8Num2z0"/>
    <w:rsid w:val="00FB58E2"/>
    <w:rPr>
      <w:rFonts w:ascii="Symbol" w:hAnsi="Symbol" w:cs="Symbol"/>
    </w:rPr>
  </w:style>
  <w:style w:type="character" w:customStyle="1" w:styleId="WW8Num3z0">
    <w:name w:val="WW8Num3z0"/>
    <w:rsid w:val="00FB58E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3z1">
    <w:name w:val="WW8Num3z1"/>
    <w:rsid w:val="00FB58E2"/>
    <w:rPr>
      <w:rFonts w:cs="Times New Roman"/>
    </w:rPr>
  </w:style>
  <w:style w:type="character" w:customStyle="1" w:styleId="WW8Num5z0">
    <w:name w:val="WW8Num5z0"/>
    <w:rsid w:val="00FB58E2"/>
    <w:rPr>
      <w:rFonts w:cs="Times New Roman"/>
    </w:rPr>
  </w:style>
  <w:style w:type="character" w:customStyle="1" w:styleId="Absatz-Standardschriftart">
    <w:name w:val="Absatz-Standardschriftart"/>
    <w:rsid w:val="00FB58E2"/>
  </w:style>
  <w:style w:type="character" w:customStyle="1" w:styleId="1">
    <w:name w:val="Основной шрифт абзаца1"/>
    <w:rsid w:val="00FB58E2"/>
  </w:style>
  <w:style w:type="character" w:styleId="a3">
    <w:name w:val="Hyperlink"/>
    <w:basedOn w:val="1"/>
    <w:rsid w:val="00FB58E2"/>
    <w:rPr>
      <w:rFonts w:cs="Times New Roman"/>
      <w:color w:val="648BCB"/>
      <w:u w:val="single"/>
    </w:rPr>
  </w:style>
  <w:style w:type="character" w:customStyle="1" w:styleId="FontStyle457">
    <w:name w:val="Font Style457"/>
    <w:basedOn w:val="1"/>
    <w:rsid w:val="00FB58E2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WW8Num11z0">
    <w:name w:val="WW8Num11z0"/>
    <w:rsid w:val="00FB58E2"/>
    <w:rPr>
      <w:rFonts w:ascii="Symbol" w:hAnsi="Symbol" w:cs="Symbol"/>
    </w:rPr>
  </w:style>
  <w:style w:type="character" w:customStyle="1" w:styleId="WW8Num11z1">
    <w:name w:val="WW8Num11z1"/>
    <w:rsid w:val="00FB58E2"/>
    <w:rPr>
      <w:rFonts w:ascii="Courier New" w:hAnsi="Courier New" w:cs="Courier New"/>
    </w:rPr>
  </w:style>
  <w:style w:type="character" w:customStyle="1" w:styleId="WW8Num11z2">
    <w:name w:val="WW8Num11z2"/>
    <w:rsid w:val="00FB58E2"/>
    <w:rPr>
      <w:rFonts w:ascii="Wingdings" w:hAnsi="Wingdings" w:cs="Wingdings"/>
    </w:rPr>
  </w:style>
  <w:style w:type="paragraph" w:customStyle="1" w:styleId="10">
    <w:name w:val="Заголовок1"/>
    <w:basedOn w:val="a"/>
    <w:next w:val="a4"/>
    <w:rsid w:val="00FB58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B58E2"/>
    <w:pPr>
      <w:spacing w:after="120"/>
    </w:pPr>
  </w:style>
  <w:style w:type="paragraph" w:styleId="a5">
    <w:name w:val="List"/>
    <w:basedOn w:val="a4"/>
    <w:rsid w:val="00FB58E2"/>
    <w:rPr>
      <w:rFonts w:cs="Mangal"/>
    </w:rPr>
  </w:style>
  <w:style w:type="paragraph" w:styleId="a6">
    <w:name w:val="caption"/>
    <w:basedOn w:val="a"/>
    <w:qFormat/>
    <w:rsid w:val="00FB58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B58E2"/>
    <w:pPr>
      <w:suppressLineNumbers/>
    </w:pPr>
    <w:rPr>
      <w:rFonts w:cs="Mangal"/>
    </w:rPr>
  </w:style>
  <w:style w:type="paragraph" w:customStyle="1" w:styleId="12">
    <w:name w:val="Без интервала1"/>
    <w:rsid w:val="00FB58E2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7">
    <w:name w:val="Normal (Web)"/>
    <w:basedOn w:val="a"/>
    <w:rsid w:val="00FB58E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58E2"/>
    <w:pPr>
      <w:ind w:left="720"/>
    </w:pPr>
  </w:style>
  <w:style w:type="paragraph" w:customStyle="1" w:styleId="a9">
    <w:name w:val="Содержимое таблицы"/>
    <w:basedOn w:val="a"/>
    <w:rsid w:val="00FB58E2"/>
    <w:pPr>
      <w:suppressLineNumbers/>
    </w:pPr>
  </w:style>
  <w:style w:type="paragraph" w:customStyle="1" w:styleId="aa">
    <w:name w:val="Заголовок таблицы"/>
    <w:basedOn w:val="a9"/>
    <w:rsid w:val="00FB58E2"/>
    <w:pPr>
      <w:jc w:val="center"/>
    </w:pPr>
    <w:rPr>
      <w:b/>
      <w:bCs/>
    </w:rPr>
  </w:style>
  <w:style w:type="paragraph" w:customStyle="1" w:styleId="ab">
    <w:name w:val="Базовый"/>
    <w:rsid w:val="00B6315D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315D"/>
    <w:rPr>
      <w:rFonts w:ascii="Segoe UI" w:hAnsi="Segoe UI" w:cs="Segoe UI"/>
      <w:sz w:val="18"/>
      <w:szCs w:val="18"/>
      <w:lang w:eastAsia="zh-CN"/>
    </w:rPr>
  </w:style>
  <w:style w:type="paragraph" w:styleId="ae">
    <w:name w:val="header"/>
    <w:basedOn w:val="a"/>
    <w:link w:val="af"/>
    <w:uiPriority w:val="99"/>
    <w:unhideWhenUsed/>
    <w:rsid w:val="00B6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6315D"/>
    <w:rPr>
      <w:rFonts w:ascii="Calibri" w:hAnsi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B6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315D"/>
    <w:rPr>
      <w:rFonts w:ascii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4430D6"/>
    <w:rPr>
      <w:rFonts w:ascii="Arial" w:hAnsi="Arial" w:cs="Arial"/>
      <w:b/>
      <w:bCs/>
      <w:i/>
      <w:iCs/>
      <w:sz w:val="28"/>
      <w:szCs w:val="28"/>
      <w:lang w:eastAsia="ar-SA"/>
    </w:rPr>
  </w:style>
  <w:style w:type="table" w:styleId="af2">
    <w:name w:val="Table Grid"/>
    <w:basedOn w:val="a1"/>
    <w:uiPriority w:val="59"/>
    <w:rsid w:val="0080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2830-D660-48D7-BF40-723272E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10</cp:revision>
  <cp:lastPrinted>2013-11-01T03:27:00Z</cp:lastPrinted>
  <dcterms:created xsi:type="dcterms:W3CDTF">2015-09-15T17:17:00Z</dcterms:created>
  <dcterms:modified xsi:type="dcterms:W3CDTF">2010-09-07T08:01:00Z</dcterms:modified>
</cp:coreProperties>
</file>